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49568" w14:textId="77777777" w:rsidR="00221ABC" w:rsidRDefault="00221ABC" w:rsidP="00927DC7">
      <w:pPr>
        <w:keepNext/>
        <w:suppressAutoHyphens w:val="0"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sz w:val="32"/>
          <w:szCs w:val="32"/>
          <w:lang w:eastAsia="en-US"/>
        </w:rPr>
      </w:pPr>
    </w:p>
    <w:p w14:paraId="733E2F32" w14:textId="4F014017" w:rsidR="00927DC7" w:rsidRPr="00C93E1D" w:rsidRDefault="00927DC7" w:rsidP="00927DC7">
      <w:pPr>
        <w:keepNext/>
        <w:suppressAutoHyphens w:val="0"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sz w:val="32"/>
          <w:szCs w:val="32"/>
          <w:lang w:eastAsia="en-US"/>
        </w:rPr>
      </w:pPr>
      <w:r w:rsidRPr="00C93E1D">
        <w:rPr>
          <w:rFonts w:ascii="Candara" w:eastAsia="Times New Roman" w:hAnsi="Candara" w:cs="Times New Roman"/>
          <w:b/>
          <w:bCs/>
          <w:sz w:val="32"/>
          <w:szCs w:val="32"/>
          <w:lang w:eastAsia="en-US"/>
        </w:rPr>
        <w:t>KARTA ZGŁOSZENIA</w:t>
      </w:r>
    </w:p>
    <w:p w14:paraId="6D8DC585" w14:textId="5077BCDE" w:rsidR="00927DC7" w:rsidRDefault="00774D3C" w:rsidP="00221ABC">
      <w:pPr>
        <w:keepNext/>
        <w:suppressAutoHyphens w:val="0"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sz w:val="32"/>
          <w:szCs w:val="32"/>
          <w:lang w:eastAsia="pl-PL"/>
        </w:rPr>
      </w:pPr>
      <w:r w:rsidRPr="00C93E1D">
        <w:rPr>
          <w:rFonts w:ascii="Candara" w:eastAsia="Times New Roman" w:hAnsi="Candara" w:cs="Times New Roman"/>
          <w:b/>
          <w:sz w:val="32"/>
          <w:szCs w:val="32"/>
          <w:lang w:eastAsia="pl-PL"/>
        </w:rPr>
        <w:t xml:space="preserve">UDZIAŁU </w:t>
      </w:r>
      <w:r w:rsidR="00C676FD">
        <w:rPr>
          <w:rFonts w:ascii="Candara" w:eastAsia="Times New Roman" w:hAnsi="Candara" w:cs="Times New Roman"/>
          <w:b/>
          <w:sz w:val="32"/>
          <w:szCs w:val="32"/>
          <w:lang w:eastAsia="pl-PL"/>
        </w:rPr>
        <w:t xml:space="preserve">W </w:t>
      </w:r>
      <w:r w:rsidRPr="00C93E1D">
        <w:rPr>
          <w:rFonts w:ascii="Candara" w:eastAsia="Times New Roman" w:hAnsi="Candara" w:cs="Times New Roman"/>
          <w:b/>
          <w:sz w:val="32"/>
          <w:szCs w:val="32"/>
          <w:lang w:eastAsia="pl-PL"/>
        </w:rPr>
        <w:t>W</w:t>
      </w:r>
      <w:r w:rsidR="003E1C8A">
        <w:rPr>
          <w:rFonts w:ascii="Candara" w:eastAsia="Times New Roman" w:hAnsi="Candara" w:cs="Times New Roman"/>
          <w:b/>
          <w:sz w:val="32"/>
          <w:szCs w:val="32"/>
          <w:lang w:eastAsia="pl-PL"/>
        </w:rPr>
        <w:t xml:space="preserve">YJEŹDZIE </w:t>
      </w:r>
      <w:r w:rsidRPr="00C93E1D">
        <w:rPr>
          <w:rFonts w:ascii="Candara" w:eastAsia="Times New Roman" w:hAnsi="Candara" w:cs="Times New Roman"/>
          <w:b/>
          <w:sz w:val="32"/>
          <w:szCs w:val="32"/>
          <w:lang w:eastAsia="pl-PL"/>
        </w:rPr>
        <w:t>SZKOLENI</w:t>
      </w:r>
      <w:r w:rsidR="003E1C8A">
        <w:rPr>
          <w:rFonts w:ascii="Candara" w:eastAsia="Times New Roman" w:hAnsi="Candara" w:cs="Times New Roman"/>
          <w:b/>
          <w:sz w:val="32"/>
          <w:szCs w:val="32"/>
          <w:lang w:eastAsia="pl-PL"/>
        </w:rPr>
        <w:t>OWYM</w:t>
      </w:r>
    </w:p>
    <w:p w14:paraId="320A6AC2" w14:textId="77777777" w:rsidR="00221ABC" w:rsidRPr="00221ABC" w:rsidRDefault="00221ABC" w:rsidP="00221ABC">
      <w:pPr>
        <w:keepNext/>
        <w:suppressAutoHyphens w:val="0"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sz w:val="32"/>
          <w:szCs w:val="32"/>
          <w:lang w:eastAsia="pl-PL"/>
        </w:rPr>
      </w:pPr>
    </w:p>
    <w:p w14:paraId="08268E29" w14:textId="77777777" w:rsidR="003E1C8A" w:rsidRPr="003E1C8A" w:rsidRDefault="00927DC7" w:rsidP="003E1C8A">
      <w:pPr>
        <w:jc w:val="center"/>
        <w:rPr>
          <w:rFonts w:ascii="Candara" w:hAnsi="Candara"/>
          <w:sz w:val="28"/>
          <w:szCs w:val="28"/>
        </w:rPr>
      </w:pPr>
      <w:r w:rsidRPr="003E1C8A">
        <w:rPr>
          <w:rFonts w:ascii="Candara" w:hAnsi="Candara" w:cs="Tahoma"/>
          <w:sz w:val="28"/>
          <w:szCs w:val="28"/>
        </w:rPr>
        <w:t xml:space="preserve">TYTUŁ: </w:t>
      </w:r>
      <w:r w:rsidR="003E1C8A" w:rsidRPr="003E1C8A">
        <w:rPr>
          <w:rFonts w:ascii="Candara" w:hAnsi="Candara"/>
          <w:sz w:val="28"/>
          <w:szCs w:val="28"/>
        </w:rPr>
        <w:t>„Rozwój produktów lokalnych”</w:t>
      </w:r>
    </w:p>
    <w:p w14:paraId="00A5203E" w14:textId="36A5D38D" w:rsidR="00927DC7" w:rsidRPr="003E1C8A" w:rsidRDefault="00927DC7" w:rsidP="003E1C8A">
      <w:pPr>
        <w:spacing w:after="0" w:line="360" w:lineRule="auto"/>
        <w:jc w:val="center"/>
        <w:rPr>
          <w:rFonts w:ascii="Candara" w:hAnsi="Candara"/>
        </w:rPr>
      </w:pPr>
      <w:r w:rsidRPr="00C93E1D">
        <w:rPr>
          <w:rFonts w:ascii="Candara" w:eastAsia="Times New Roman" w:hAnsi="Candara" w:cs="Times New Roman"/>
          <w:sz w:val="24"/>
          <w:szCs w:val="28"/>
          <w:lang w:eastAsia="pl-PL"/>
        </w:rPr>
        <w:t xml:space="preserve">Termin: </w:t>
      </w:r>
      <w:r w:rsidR="003E1C8A">
        <w:rPr>
          <w:rFonts w:ascii="Candara" w:eastAsia="Times New Roman" w:hAnsi="Candara" w:cs="Times New Roman"/>
          <w:sz w:val="24"/>
          <w:szCs w:val="28"/>
          <w:lang w:eastAsia="pl-PL"/>
        </w:rPr>
        <w:t>19-21.07.</w:t>
      </w:r>
      <w:r w:rsidR="00221ABC">
        <w:rPr>
          <w:rFonts w:ascii="Candara" w:eastAsia="Times New Roman" w:hAnsi="Candara" w:cs="Times New Roman"/>
          <w:sz w:val="24"/>
          <w:szCs w:val="28"/>
          <w:lang w:eastAsia="pl-PL"/>
        </w:rPr>
        <w:t>2023 r.</w:t>
      </w:r>
      <w:r w:rsidRPr="00C93E1D">
        <w:rPr>
          <w:rFonts w:ascii="Candara" w:eastAsia="Times New Roman" w:hAnsi="Candara" w:cs="Times New Roman"/>
          <w:sz w:val="24"/>
          <w:szCs w:val="28"/>
          <w:lang w:eastAsia="pl-PL"/>
        </w:rPr>
        <w:t xml:space="preserve">    Miejsce: </w:t>
      </w:r>
      <w:r w:rsidR="003E1C8A" w:rsidRPr="00C47E5A">
        <w:rPr>
          <w:rFonts w:ascii="Candara" w:hAnsi="Candara"/>
        </w:rPr>
        <w:t>Lokaln</w:t>
      </w:r>
      <w:r w:rsidR="003E1C8A">
        <w:rPr>
          <w:rFonts w:ascii="Candara" w:hAnsi="Candara"/>
        </w:rPr>
        <w:t>a</w:t>
      </w:r>
      <w:r w:rsidR="003E1C8A" w:rsidRPr="00C47E5A">
        <w:rPr>
          <w:rFonts w:ascii="Candara" w:hAnsi="Candara"/>
        </w:rPr>
        <w:t xml:space="preserve"> Grup</w:t>
      </w:r>
      <w:r w:rsidR="003E1C8A">
        <w:rPr>
          <w:rFonts w:ascii="Candara" w:hAnsi="Candara"/>
        </w:rPr>
        <w:t>a</w:t>
      </w:r>
      <w:r w:rsidR="003E1C8A" w:rsidRPr="00C47E5A">
        <w:rPr>
          <w:rFonts w:ascii="Candara" w:hAnsi="Candara"/>
        </w:rPr>
        <w:t xml:space="preserve"> Działania MAS OPAVSKO do Czech.</w:t>
      </w:r>
    </w:p>
    <w:p w14:paraId="59D28BB7" w14:textId="77777777" w:rsidR="00B119F5" w:rsidRDefault="00B119F5" w:rsidP="00927DC7">
      <w:pPr>
        <w:suppressAutoHyphens w:val="0"/>
        <w:spacing w:after="0" w:line="360" w:lineRule="auto"/>
        <w:jc w:val="both"/>
        <w:rPr>
          <w:rFonts w:ascii="Candara" w:eastAsia="Times New Roman" w:hAnsi="Candara" w:cs="Times New Roman"/>
          <w:sz w:val="26"/>
          <w:szCs w:val="26"/>
          <w:lang w:eastAsia="pl-PL"/>
        </w:rPr>
      </w:pPr>
    </w:p>
    <w:p w14:paraId="7D46D73A" w14:textId="77777777" w:rsidR="00A368A5" w:rsidRDefault="00A368A5" w:rsidP="00927DC7">
      <w:pPr>
        <w:suppressAutoHyphens w:val="0"/>
        <w:spacing w:after="0" w:line="360" w:lineRule="auto"/>
        <w:jc w:val="both"/>
        <w:rPr>
          <w:rFonts w:ascii="Candara" w:eastAsia="Times New Roman" w:hAnsi="Candara" w:cs="Times New Roman"/>
          <w:sz w:val="26"/>
          <w:szCs w:val="26"/>
          <w:lang w:eastAsia="pl-PL"/>
        </w:rPr>
      </w:pPr>
      <w:r>
        <w:rPr>
          <w:rFonts w:ascii="Candara" w:eastAsia="Times New Roman" w:hAnsi="Candara" w:cs="Times New Roman"/>
          <w:sz w:val="26"/>
          <w:szCs w:val="26"/>
          <w:lang w:eastAsia="pl-PL"/>
        </w:rPr>
        <w:t>DANE PODMIOTU DOKONUJĄCEGO ZGŁOSZENIA</w:t>
      </w:r>
    </w:p>
    <w:p w14:paraId="21BBB905" w14:textId="77777777" w:rsidR="00A368A5" w:rsidRDefault="00A368A5" w:rsidP="00A368A5">
      <w:pPr>
        <w:numPr>
          <w:ilvl w:val="0"/>
          <w:numId w:val="17"/>
        </w:numPr>
        <w:suppressAutoHyphens w:val="0"/>
        <w:spacing w:after="0" w:line="360" w:lineRule="auto"/>
        <w:ind w:left="426"/>
        <w:jc w:val="both"/>
        <w:rPr>
          <w:rFonts w:ascii="Candara" w:eastAsia="Times New Roman" w:hAnsi="Candara" w:cs="Times New Roman"/>
          <w:sz w:val="26"/>
          <w:szCs w:val="26"/>
          <w:lang w:eastAsia="pl-PL"/>
        </w:rPr>
      </w:pPr>
      <w:r>
        <w:rPr>
          <w:rFonts w:ascii="Candara" w:eastAsia="Times New Roman" w:hAnsi="Candara" w:cs="Times New Roman"/>
          <w:sz w:val="26"/>
          <w:szCs w:val="26"/>
          <w:lang w:eastAsia="pl-PL"/>
        </w:rPr>
        <w:t>Nazwa: …………………………………………………………………………….</w:t>
      </w:r>
    </w:p>
    <w:p w14:paraId="39B5AC7D" w14:textId="77777777" w:rsidR="00A368A5" w:rsidRPr="00C93E1D" w:rsidRDefault="00A368A5" w:rsidP="00A368A5">
      <w:pPr>
        <w:numPr>
          <w:ilvl w:val="0"/>
          <w:numId w:val="17"/>
        </w:numPr>
        <w:suppressAutoHyphens w:val="0"/>
        <w:spacing w:after="0" w:line="360" w:lineRule="auto"/>
        <w:ind w:left="426"/>
        <w:jc w:val="both"/>
        <w:rPr>
          <w:rFonts w:ascii="Candara" w:eastAsia="Times New Roman" w:hAnsi="Candara" w:cs="Times New Roman"/>
          <w:sz w:val="26"/>
          <w:szCs w:val="26"/>
          <w:lang w:eastAsia="pl-PL"/>
        </w:rPr>
      </w:pP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Adres: ………</w:t>
      </w:r>
      <w:r>
        <w:rPr>
          <w:rFonts w:ascii="Candara" w:eastAsia="Times New Roman" w:hAnsi="Candara" w:cs="Times New Roman"/>
          <w:sz w:val="26"/>
          <w:szCs w:val="26"/>
          <w:lang w:eastAsia="pl-PL"/>
        </w:rPr>
        <w:t>………………………………………….……</w:t>
      </w: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…………..…………</w:t>
      </w:r>
    </w:p>
    <w:p w14:paraId="09A70FAE" w14:textId="77777777" w:rsidR="00A368A5" w:rsidRPr="00C93E1D" w:rsidRDefault="00A368A5" w:rsidP="00A368A5">
      <w:pPr>
        <w:numPr>
          <w:ilvl w:val="0"/>
          <w:numId w:val="17"/>
        </w:numPr>
        <w:suppressAutoHyphens w:val="0"/>
        <w:spacing w:after="0" w:line="360" w:lineRule="auto"/>
        <w:ind w:left="426"/>
        <w:rPr>
          <w:rFonts w:ascii="Candara" w:eastAsia="Times New Roman" w:hAnsi="Candara" w:cs="Times New Roman"/>
          <w:sz w:val="26"/>
          <w:szCs w:val="26"/>
          <w:lang w:eastAsia="pl-PL"/>
        </w:rPr>
      </w:pP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Telefon</w:t>
      </w:r>
      <w:r>
        <w:rPr>
          <w:rFonts w:ascii="Candara" w:eastAsia="Times New Roman" w:hAnsi="Candara" w:cs="Times New Roman"/>
          <w:sz w:val="26"/>
          <w:szCs w:val="26"/>
          <w:lang w:eastAsia="pl-PL"/>
        </w:rPr>
        <w:t xml:space="preserve"> </w:t>
      </w: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kontaktowy</w:t>
      </w:r>
      <w:r>
        <w:rPr>
          <w:rFonts w:ascii="Candara" w:eastAsia="Times New Roman" w:hAnsi="Candara" w:cs="Times New Roman"/>
          <w:sz w:val="26"/>
          <w:szCs w:val="26"/>
          <w:lang w:eastAsia="pl-PL"/>
        </w:rPr>
        <w:t>: ……………</w:t>
      </w: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……</w:t>
      </w:r>
      <w:r>
        <w:rPr>
          <w:rFonts w:ascii="Candara" w:eastAsia="Times New Roman" w:hAnsi="Candara" w:cs="Times New Roman"/>
          <w:sz w:val="26"/>
          <w:szCs w:val="26"/>
          <w:lang w:eastAsia="pl-PL"/>
        </w:rPr>
        <w:t>………………….….</w:t>
      </w: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…………….………</w:t>
      </w:r>
    </w:p>
    <w:p w14:paraId="691138A3" w14:textId="77777777" w:rsidR="00A368A5" w:rsidRPr="00C93E1D" w:rsidRDefault="00A368A5" w:rsidP="00A368A5">
      <w:pPr>
        <w:numPr>
          <w:ilvl w:val="0"/>
          <w:numId w:val="17"/>
        </w:numPr>
        <w:suppressAutoHyphens w:val="0"/>
        <w:spacing w:after="0" w:line="360" w:lineRule="auto"/>
        <w:ind w:left="426"/>
        <w:rPr>
          <w:rFonts w:ascii="Candara" w:eastAsia="Times New Roman" w:hAnsi="Candara" w:cs="Times New Roman"/>
          <w:sz w:val="26"/>
          <w:szCs w:val="26"/>
          <w:lang w:val="en-US" w:eastAsia="pl-PL"/>
        </w:rPr>
      </w:pPr>
      <w:r w:rsidRPr="00C93E1D">
        <w:rPr>
          <w:rFonts w:ascii="Candara" w:eastAsia="Times New Roman" w:hAnsi="Candara" w:cs="Times New Roman"/>
          <w:sz w:val="26"/>
          <w:szCs w:val="26"/>
          <w:lang w:val="en-US" w:eastAsia="pl-PL"/>
        </w:rPr>
        <w:t>Adres e-mail</w:t>
      </w:r>
      <w:r>
        <w:rPr>
          <w:rFonts w:ascii="Candara" w:eastAsia="Times New Roman" w:hAnsi="Candara" w:cs="Times New Roman"/>
          <w:sz w:val="26"/>
          <w:szCs w:val="26"/>
          <w:lang w:val="en-US" w:eastAsia="pl-PL"/>
        </w:rPr>
        <w:t>: …………..………………………….</w:t>
      </w:r>
      <w:r w:rsidRPr="00C93E1D">
        <w:rPr>
          <w:rFonts w:ascii="Candara" w:eastAsia="Times New Roman" w:hAnsi="Candara" w:cs="Times New Roman"/>
          <w:sz w:val="26"/>
          <w:szCs w:val="26"/>
          <w:lang w:val="en-US" w:eastAsia="pl-PL"/>
        </w:rPr>
        <w:t>…………</w:t>
      </w:r>
      <w:r>
        <w:rPr>
          <w:rFonts w:ascii="Candara" w:eastAsia="Times New Roman" w:hAnsi="Candara" w:cs="Times New Roman"/>
          <w:sz w:val="26"/>
          <w:szCs w:val="26"/>
          <w:lang w:val="en-US" w:eastAsia="pl-PL"/>
        </w:rPr>
        <w:t>……………….</w:t>
      </w:r>
      <w:r w:rsidRPr="00C93E1D">
        <w:rPr>
          <w:rFonts w:ascii="Candara" w:eastAsia="Times New Roman" w:hAnsi="Candara" w:cs="Times New Roman"/>
          <w:sz w:val="26"/>
          <w:szCs w:val="26"/>
          <w:lang w:val="en-US" w:eastAsia="pl-PL"/>
        </w:rPr>
        <w:t>……</w:t>
      </w:r>
    </w:p>
    <w:p w14:paraId="54B6A86B" w14:textId="77777777" w:rsidR="00927DC7" w:rsidRPr="00C93E1D" w:rsidRDefault="00927DC7" w:rsidP="00A368A5">
      <w:pPr>
        <w:suppressAutoHyphens w:val="0"/>
        <w:spacing w:after="0" w:line="360" w:lineRule="auto"/>
        <w:jc w:val="both"/>
        <w:rPr>
          <w:rFonts w:ascii="Candara" w:eastAsia="Times New Roman" w:hAnsi="Candara" w:cs="Times New Roman"/>
          <w:sz w:val="26"/>
          <w:szCs w:val="26"/>
          <w:lang w:eastAsia="pl-PL"/>
        </w:rPr>
      </w:pP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DANE UCZESTNIKA</w:t>
      </w:r>
      <w:r w:rsidR="00B119F5">
        <w:rPr>
          <w:rFonts w:ascii="Candara" w:eastAsia="Times New Roman" w:hAnsi="Candara" w:cs="Times New Roman"/>
          <w:sz w:val="26"/>
          <w:szCs w:val="26"/>
          <w:lang w:eastAsia="pl-PL"/>
        </w:rPr>
        <w:t>*</w:t>
      </w:r>
      <w:r w:rsidRPr="00C93E1D">
        <w:rPr>
          <w:rFonts w:ascii="Candara" w:eastAsia="Times New Roman" w:hAnsi="Candara" w:cs="Times New Roman"/>
          <w:sz w:val="26"/>
          <w:szCs w:val="26"/>
          <w:lang w:eastAsia="pl-PL"/>
        </w:rPr>
        <w:t>:</w:t>
      </w:r>
    </w:p>
    <w:p w14:paraId="3D8BE552" w14:textId="77777777" w:rsidR="003E1C8A" w:rsidRDefault="00927DC7" w:rsidP="003E1C8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Candara" w:eastAsia="Times New Roman" w:hAnsi="Candara"/>
          <w:sz w:val="26"/>
          <w:szCs w:val="26"/>
          <w:lang w:eastAsia="pl-PL"/>
        </w:rPr>
      </w:pPr>
      <w:r w:rsidRPr="00A368A5">
        <w:rPr>
          <w:rFonts w:ascii="Candara" w:eastAsia="Times New Roman" w:hAnsi="Candara"/>
          <w:sz w:val="26"/>
          <w:szCs w:val="26"/>
          <w:lang w:eastAsia="pl-PL"/>
        </w:rPr>
        <w:t>Imię</w:t>
      </w:r>
      <w:r w:rsidR="00752D7C">
        <w:rPr>
          <w:rFonts w:ascii="Candara" w:eastAsia="Times New Roman" w:hAnsi="Candara"/>
          <w:sz w:val="26"/>
          <w:szCs w:val="26"/>
          <w:lang w:eastAsia="pl-PL"/>
        </w:rPr>
        <w:t xml:space="preserve"> i nazwisko</w:t>
      </w:r>
      <w:r w:rsidRPr="00A368A5">
        <w:rPr>
          <w:rFonts w:ascii="Candara" w:eastAsia="Times New Roman" w:hAnsi="Candara"/>
          <w:sz w:val="26"/>
          <w:szCs w:val="26"/>
          <w:lang w:eastAsia="pl-PL"/>
        </w:rPr>
        <w:t xml:space="preserve">: </w:t>
      </w:r>
      <w:r w:rsidR="00A368A5">
        <w:rPr>
          <w:rFonts w:ascii="Candara" w:eastAsia="Times New Roman" w:hAnsi="Candara"/>
          <w:sz w:val="26"/>
          <w:szCs w:val="26"/>
          <w:lang w:eastAsia="pl-PL"/>
        </w:rPr>
        <w:t>…………………</w:t>
      </w:r>
      <w:r w:rsidR="00752D7C">
        <w:rPr>
          <w:rFonts w:ascii="Candara" w:eastAsia="Times New Roman" w:hAnsi="Candara"/>
          <w:sz w:val="26"/>
          <w:szCs w:val="26"/>
          <w:lang w:eastAsia="pl-PL"/>
        </w:rPr>
        <w:t>..</w:t>
      </w:r>
      <w:r w:rsidR="00A368A5">
        <w:rPr>
          <w:rFonts w:ascii="Candara" w:eastAsia="Times New Roman" w:hAnsi="Candara"/>
          <w:sz w:val="26"/>
          <w:szCs w:val="26"/>
          <w:lang w:eastAsia="pl-PL"/>
        </w:rPr>
        <w:t>……………………………..</w:t>
      </w:r>
      <w:r w:rsidRPr="00A368A5">
        <w:rPr>
          <w:rFonts w:ascii="Candara" w:eastAsia="Times New Roman" w:hAnsi="Candara"/>
          <w:sz w:val="26"/>
          <w:szCs w:val="26"/>
          <w:lang w:eastAsia="pl-PL"/>
        </w:rPr>
        <w:t>…………………</w:t>
      </w:r>
    </w:p>
    <w:p w14:paraId="7DC70313" w14:textId="77777777" w:rsidR="003E1C8A" w:rsidRDefault="00A368A5" w:rsidP="003E1C8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Candara" w:eastAsia="Times New Roman" w:hAnsi="Candara"/>
          <w:sz w:val="26"/>
          <w:szCs w:val="26"/>
          <w:lang w:eastAsia="pl-PL"/>
        </w:rPr>
      </w:pPr>
      <w:r w:rsidRPr="003E1C8A">
        <w:rPr>
          <w:rFonts w:ascii="Candara" w:eastAsia="Times New Roman" w:hAnsi="Candara"/>
          <w:sz w:val="26"/>
          <w:szCs w:val="26"/>
          <w:lang w:eastAsia="pl-PL"/>
        </w:rPr>
        <w:t>Adres e-mail</w:t>
      </w:r>
      <w:r w:rsidR="00927DC7" w:rsidRPr="003E1C8A">
        <w:rPr>
          <w:rFonts w:ascii="Candara" w:eastAsia="Times New Roman" w:hAnsi="Candara"/>
          <w:sz w:val="26"/>
          <w:szCs w:val="26"/>
          <w:lang w:eastAsia="pl-PL"/>
        </w:rPr>
        <w:t xml:space="preserve">: </w:t>
      </w:r>
      <w:r w:rsidR="00C93E1D" w:rsidRPr="003E1C8A">
        <w:rPr>
          <w:rFonts w:ascii="Candara" w:eastAsia="Times New Roman" w:hAnsi="Candara"/>
          <w:sz w:val="26"/>
          <w:szCs w:val="26"/>
          <w:lang w:eastAsia="pl-PL"/>
        </w:rPr>
        <w:t>…</w:t>
      </w:r>
      <w:r w:rsidRPr="003E1C8A">
        <w:rPr>
          <w:rFonts w:ascii="Candara" w:eastAsia="Times New Roman" w:hAnsi="Candara"/>
          <w:sz w:val="26"/>
          <w:szCs w:val="26"/>
          <w:lang w:eastAsia="pl-PL"/>
        </w:rPr>
        <w:t>……………………….………………………………</w:t>
      </w:r>
      <w:r w:rsidR="00927DC7" w:rsidRPr="003E1C8A">
        <w:rPr>
          <w:rFonts w:ascii="Candara" w:eastAsia="Times New Roman" w:hAnsi="Candara"/>
          <w:sz w:val="26"/>
          <w:szCs w:val="26"/>
          <w:lang w:eastAsia="pl-PL"/>
        </w:rPr>
        <w:t>……………</w:t>
      </w:r>
    </w:p>
    <w:p w14:paraId="06CE7060" w14:textId="3BB7305C" w:rsidR="00927DC7" w:rsidRPr="003E1C8A" w:rsidRDefault="00752D7C" w:rsidP="003E1C8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Candara" w:eastAsia="Times New Roman" w:hAnsi="Candara"/>
          <w:sz w:val="26"/>
          <w:szCs w:val="26"/>
          <w:lang w:eastAsia="pl-PL"/>
        </w:rPr>
      </w:pPr>
      <w:r w:rsidRPr="003E1C8A">
        <w:rPr>
          <w:rFonts w:ascii="Candara" w:eastAsia="Times New Roman" w:hAnsi="Candara"/>
          <w:sz w:val="26"/>
          <w:szCs w:val="26"/>
          <w:lang w:val="en-US" w:eastAsia="pl-PL"/>
        </w:rPr>
        <w:t>Telefon kontaktowy:</w:t>
      </w:r>
      <w:r w:rsidR="00927DC7" w:rsidRPr="003E1C8A">
        <w:rPr>
          <w:rFonts w:ascii="Candara" w:eastAsia="Times New Roman" w:hAnsi="Candara"/>
          <w:sz w:val="26"/>
          <w:szCs w:val="26"/>
          <w:lang w:val="en-US" w:eastAsia="pl-PL"/>
        </w:rPr>
        <w:t>…………</w:t>
      </w:r>
      <w:r w:rsidRPr="003E1C8A">
        <w:rPr>
          <w:rFonts w:ascii="Candara" w:eastAsia="Times New Roman" w:hAnsi="Candara"/>
          <w:sz w:val="26"/>
          <w:szCs w:val="26"/>
          <w:lang w:val="en-US" w:eastAsia="pl-PL"/>
        </w:rPr>
        <w:t>….</w:t>
      </w:r>
      <w:r w:rsidR="00927DC7" w:rsidRPr="003E1C8A">
        <w:rPr>
          <w:rFonts w:ascii="Candara" w:eastAsia="Times New Roman" w:hAnsi="Candara"/>
          <w:sz w:val="26"/>
          <w:szCs w:val="26"/>
          <w:lang w:val="en-US" w:eastAsia="pl-PL"/>
        </w:rPr>
        <w:t>…………………………………………………</w:t>
      </w:r>
    </w:p>
    <w:p w14:paraId="46568CBD" w14:textId="77777777" w:rsidR="00A64FC4" w:rsidRPr="00A64FC4" w:rsidRDefault="003E1C8A" w:rsidP="003E1C8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rFonts w:ascii="Candara" w:eastAsia="Times New Roman" w:hAnsi="Candara"/>
          <w:sz w:val="26"/>
          <w:szCs w:val="26"/>
          <w:lang w:eastAsia="pl-PL"/>
        </w:rPr>
      </w:pPr>
      <w:r w:rsidRPr="003E1C8A">
        <w:rPr>
          <w:rFonts w:ascii="Candara" w:hAnsi="Candara"/>
          <w:sz w:val="26"/>
          <w:szCs w:val="26"/>
        </w:rPr>
        <w:t>Rodzaj wytwarzanego produktu/usługi</w:t>
      </w:r>
      <w:r w:rsidR="00A64FC4">
        <w:rPr>
          <w:rFonts w:ascii="Candara" w:hAnsi="Candara"/>
          <w:sz w:val="26"/>
          <w:szCs w:val="26"/>
        </w:rPr>
        <w:t>/wydarzenia</w:t>
      </w:r>
      <w:r w:rsidRPr="003E1C8A">
        <w:rPr>
          <w:rFonts w:ascii="Candara" w:eastAsia="Times New Roman" w:hAnsi="Candara"/>
          <w:sz w:val="26"/>
          <w:szCs w:val="26"/>
          <w:lang w:val="en-US" w:eastAsia="pl-PL"/>
        </w:rPr>
        <w:t>:</w:t>
      </w:r>
    </w:p>
    <w:p w14:paraId="7341CCD5" w14:textId="1AEC4FD1" w:rsidR="003E1C8A" w:rsidRPr="003E1C8A" w:rsidRDefault="003E1C8A" w:rsidP="00A64FC4">
      <w:pPr>
        <w:pStyle w:val="Akapitzlist"/>
        <w:suppressAutoHyphens w:val="0"/>
        <w:spacing w:after="0" w:line="360" w:lineRule="auto"/>
        <w:ind w:left="426"/>
        <w:jc w:val="both"/>
        <w:rPr>
          <w:rFonts w:ascii="Candara" w:eastAsia="Times New Roman" w:hAnsi="Candara"/>
          <w:sz w:val="26"/>
          <w:szCs w:val="26"/>
          <w:lang w:eastAsia="pl-PL"/>
        </w:rPr>
      </w:pPr>
      <w:r w:rsidRPr="003E1C8A">
        <w:rPr>
          <w:rFonts w:ascii="Candara" w:eastAsia="Times New Roman" w:hAnsi="Candara"/>
          <w:sz w:val="26"/>
          <w:szCs w:val="26"/>
          <w:lang w:val="en-US" w:eastAsia="pl-PL"/>
        </w:rPr>
        <w:t>…………….……………………………</w:t>
      </w:r>
      <w:r w:rsidR="00A64FC4">
        <w:rPr>
          <w:rFonts w:ascii="Candara" w:eastAsia="Times New Roman" w:hAnsi="Candara"/>
          <w:sz w:val="26"/>
          <w:szCs w:val="26"/>
          <w:lang w:val="en-US" w:eastAsia="pl-PL"/>
        </w:rPr>
        <w:t>…………………………………………..</w:t>
      </w:r>
    </w:p>
    <w:p w14:paraId="6CEAD682" w14:textId="77777777" w:rsidR="003E1C8A" w:rsidRPr="00C93E1D" w:rsidRDefault="003E1C8A" w:rsidP="003E1C8A">
      <w:pPr>
        <w:suppressAutoHyphens w:val="0"/>
        <w:spacing w:after="0" w:line="360" w:lineRule="auto"/>
        <w:rPr>
          <w:rFonts w:ascii="Candara" w:eastAsia="Times New Roman" w:hAnsi="Candara" w:cs="Times New Roman"/>
          <w:sz w:val="26"/>
          <w:szCs w:val="26"/>
          <w:lang w:val="en-US" w:eastAsia="pl-PL"/>
        </w:rPr>
      </w:pPr>
    </w:p>
    <w:p w14:paraId="0A2C33D6" w14:textId="111CF80E" w:rsidR="003E1C8A" w:rsidRPr="003E1C8A" w:rsidRDefault="00927DC7" w:rsidP="003E1C8A">
      <w:pPr>
        <w:spacing w:line="240" w:lineRule="auto"/>
        <w:ind w:left="4956"/>
        <w:jc w:val="center"/>
        <w:rPr>
          <w:rFonts w:ascii="Candara" w:hAnsi="Candara" w:cs="Times New Roman"/>
          <w:sz w:val="16"/>
          <w:szCs w:val="16"/>
        </w:rPr>
      </w:pPr>
      <w:r w:rsidRPr="00C93E1D">
        <w:rPr>
          <w:rFonts w:ascii="Candara" w:hAnsi="Candara" w:cs="Times New Roman"/>
          <w:sz w:val="26"/>
          <w:szCs w:val="26"/>
        </w:rPr>
        <w:t>………………………………………</w:t>
      </w:r>
      <w:r w:rsidRPr="00C93E1D">
        <w:rPr>
          <w:rFonts w:ascii="Candara" w:hAnsi="Candara" w:cs="Times New Roman"/>
          <w:sz w:val="26"/>
          <w:szCs w:val="26"/>
        </w:rPr>
        <w:br/>
      </w:r>
      <w:r w:rsidRPr="00C93E1D">
        <w:rPr>
          <w:rFonts w:ascii="Candara" w:hAnsi="Candara" w:cs="Times New Roman"/>
          <w:sz w:val="16"/>
          <w:szCs w:val="16"/>
        </w:rPr>
        <w:t>Podpis osoby zgłaszającej/uczestnika warsztatów</w:t>
      </w:r>
    </w:p>
    <w:p w14:paraId="4D5BD636" w14:textId="77777777" w:rsidR="003E1C8A" w:rsidRDefault="003E1C8A" w:rsidP="003E1C8A">
      <w:pPr>
        <w:spacing w:after="0" w:line="240" w:lineRule="auto"/>
        <w:jc w:val="center"/>
        <w:rPr>
          <w:rFonts w:ascii="Candara" w:hAnsi="Candara" w:cs="Times New Roman"/>
          <w:sz w:val="20"/>
          <w:szCs w:val="20"/>
        </w:rPr>
      </w:pPr>
    </w:p>
    <w:p w14:paraId="0450D49E" w14:textId="5735AB56" w:rsidR="003E1C8A" w:rsidRDefault="00927DC7" w:rsidP="003E1C8A">
      <w:pPr>
        <w:spacing w:after="0" w:line="240" w:lineRule="auto"/>
        <w:jc w:val="center"/>
        <w:rPr>
          <w:rFonts w:ascii="Candara" w:hAnsi="Candara" w:cs="Times New Roman"/>
          <w:sz w:val="20"/>
          <w:szCs w:val="20"/>
        </w:rPr>
      </w:pPr>
      <w:r w:rsidRPr="00C93E1D">
        <w:rPr>
          <w:rFonts w:ascii="Candara" w:hAnsi="Candara" w:cs="Times New Roman"/>
          <w:sz w:val="20"/>
          <w:szCs w:val="20"/>
        </w:rPr>
        <w:t xml:space="preserve">Kartę zgłoszenia udziału w </w:t>
      </w:r>
      <w:r w:rsidR="003E1C8A">
        <w:rPr>
          <w:rFonts w:ascii="Candara" w:hAnsi="Candara" w:cs="Times New Roman"/>
          <w:sz w:val="20"/>
          <w:szCs w:val="20"/>
        </w:rPr>
        <w:t xml:space="preserve">wyjeździe </w:t>
      </w:r>
      <w:r w:rsidRPr="00C93E1D">
        <w:rPr>
          <w:rFonts w:ascii="Candara" w:hAnsi="Candara" w:cs="Times New Roman"/>
          <w:sz w:val="20"/>
          <w:szCs w:val="20"/>
        </w:rPr>
        <w:t>proszę kierować mailowo</w:t>
      </w:r>
      <w:r w:rsidRPr="00C93E1D">
        <w:rPr>
          <w:rFonts w:ascii="Candara" w:hAnsi="Candara" w:cs="Times New Roman"/>
          <w:color w:val="FF0000"/>
          <w:sz w:val="20"/>
          <w:szCs w:val="20"/>
        </w:rPr>
        <w:t xml:space="preserve"> </w:t>
      </w:r>
      <w:r w:rsidRPr="00C93E1D">
        <w:rPr>
          <w:rFonts w:ascii="Candara" w:hAnsi="Candara" w:cs="Times New Roman"/>
          <w:sz w:val="20"/>
          <w:szCs w:val="20"/>
        </w:rPr>
        <w:t>do dnia</w:t>
      </w:r>
      <w:r w:rsidR="00221ABC">
        <w:rPr>
          <w:rFonts w:ascii="Candara" w:hAnsi="Candara" w:cs="Times New Roman"/>
          <w:sz w:val="20"/>
          <w:szCs w:val="20"/>
        </w:rPr>
        <w:t xml:space="preserve"> </w:t>
      </w:r>
      <w:r w:rsidR="003E1C8A">
        <w:rPr>
          <w:rFonts w:ascii="Candara" w:hAnsi="Candara" w:cs="Times New Roman"/>
          <w:sz w:val="20"/>
          <w:szCs w:val="20"/>
        </w:rPr>
        <w:t>12</w:t>
      </w:r>
      <w:r w:rsidR="00221ABC">
        <w:rPr>
          <w:rFonts w:ascii="Candara" w:hAnsi="Candara" w:cs="Times New Roman"/>
          <w:sz w:val="20"/>
          <w:szCs w:val="20"/>
        </w:rPr>
        <w:t>.0</w:t>
      </w:r>
      <w:r w:rsidR="003E1C8A">
        <w:rPr>
          <w:rFonts w:ascii="Candara" w:hAnsi="Candara" w:cs="Times New Roman"/>
          <w:sz w:val="20"/>
          <w:szCs w:val="20"/>
        </w:rPr>
        <w:t>7</w:t>
      </w:r>
      <w:r w:rsidR="00221ABC">
        <w:rPr>
          <w:rFonts w:ascii="Candara" w:hAnsi="Candara" w:cs="Times New Roman"/>
          <w:sz w:val="20"/>
          <w:szCs w:val="20"/>
        </w:rPr>
        <w:t>.2023 r.</w:t>
      </w:r>
      <w:r w:rsidRPr="00C93E1D">
        <w:rPr>
          <w:rFonts w:ascii="Candara" w:hAnsi="Candara" w:cs="Times New Roman"/>
          <w:sz w:val="20"/>
          <w:szCs w:val="20"/>
        </w:rPr>
        <w:t xml:space="preserve"> </w:t>
      </w:r>
    </w:p>
    <w:p w14:paraId="2B2ACE38" w14:textId="7FF83403" w:rsidR="00927DC7" w:rsidRPr="00C93E1D" w:rsidRDefault="00927DC7" w:rsidP="003E1C8A">
      <w:pPr>
        <w:spacing w:after="0" w:line="240" w:lineRule="auto"/>
        <w:jc w:val="center"/>
        <w:rPr>
          <w:rFonts w:ascii="Candara" w:hAnsi="Candara" w:cs="Times New Roman"/>
          <w:sz w:val="20"/>
          <w:szCs w:val="20"/>
        </w:rPr>
      </w:pPr>
      <w:r w:rsidRPr="00C93E1D">
        <w:rPr>
          <w:rFonts w:ascii="Candara" w:hAnsi="Candara" w:cs="Times New Roman"/>
          <w:sz w:val="20"/>
          <w:szCs w:val="20"/>
        </w:rPr>
        <w:t xml:space="preserve">na adres: </w:t>
      </w:r>
      <w:r w:rsidR="00D92B2F" w:rsidRPr="00D92B2F">
        <w:rPr>
          <w:rFonts w:ascii="Candara" w:hAnsi="Candara" w:cs="Times New Roman"/>
          <w:sz w:val="20"/>
          <w:szCs w:val="20"/>
        </w:rPr>
        <w:t>solnadolina</w:t>
      </w:r>
      <w:r w:rsidR="00D92B2F">
        <w:rPr>
          <w:rFonts w:ascii="Candara" w:hAnsi="Candara" w:cs="Times New Roman"/>
          <w:sz w:val="20"/>
          <w:szCs w:val="20"/>
        </w:rPr>
        <w:t>@wp.pl</w:t>
      </w:r>
      <w:r w:rsidRPr="00C93E1D">
        <w:rPr>
          <w:rFonts w:ascii="Candara" w:hAnsi="Candara" w:cs="Times New Roman"/>
          <w:sz w:val="20"/>
          <w:szCs w:val="20"/>
        </w:rPr>
        <w:t>, albo dostarczyć na adres podany w nagłówku strony.</w:t>
      </w:r>
      <w:r w:rsidRPr="00C93E1D">
        <w:rPr>
          <w:rFonts w:ascii="Candara" w:hAnsi="Candara" w:cs="Times New Roman"/>
          <w:sz w:val="20"/>
          <w:szCs w:val="20"/>
        </w:rPr>
        <w:br/>
      </w:r>
      <w:r w:rsidRPr="00C93E1D">
        <w:rPr>
          <w:rFonts w:ascii="Candara" w:eastAsia="Times New Roman" w:hAnsi="Candara" w:cs="Times New Roman"/>
          <w:sz w:val="20"/>
          <w:szCs w:val="20"/>
          <w:lang w:eastAsia="en-US"/>
        </w:rPr>
        <w:t xml:space="preserve"> (godziny otwarcia biura: od poniedziałku do piątku 8.00 – 16.00)</w:t>
      </w:r>
      <w:r w:rsidRPr="00C93E1D">
        <w:rPr>
          <w:rFonts w:ascii="Candara" w:eastAsia="Times New Roman" w:hAnsi="Candara" w:cs="Times New Roman"/>
          <w:sz w:val="20"/>
          <w:szCs w:val="20"/>
          <w:lang w:eastAsia="en-US"/>
        </w:rPr>
        <w:br/>
      </w:r>
      <w:r w:rsidRPr="00C93E1D">
        <w:rPr>
          <w:rFonts w:ascii="Candara" w:eastAsia="Times New Roman" w:hAnsi="Candara" w:cs="Times New Roman"/>
          <w:iCs/>
          <w:sz w:val="20"/>
          <w:szCs w:val="20"/>
          <w:lang w:eastAsia="pl-PL"/>
        </w:rPr>
        <w:t>W przypadku pytań prosimy o kontakt:</w:t>
      </w:r>
      <w:r w:rsidRPr="00C93E1D">
        <w:rPr>
          <w:rFonts w:ascii="Candara" w:eastAsia="Times New Roman" w:hAnsi="Candara" w:cs="Times New Roman"/>
          <w:sz w:val="20"/>
          <w:szCs w:val="20"/>
          <w:lang w:eastAsia="en-US"/>
        </w:rPr>
        <w:t xml:space="preserve"> </w:t>
      </w:r>
      <w:r w:rsidRPr="00C93E1D">
        <w:rPr>
          <w:rFonts w:ascii="Candara" w:eastAsia="Times New Roman" w:hAnsi="Candara" w:cs="Times New Roman"/>
          <w:iCs/>
          <w:sz w:val="20"/>
          <w:szCs w:val="20"/>
          <w:lang w:eastAsia="pl-PL"/>
        </w:rPr>
        <w:t>tel</w:t>
      </w:r>
      <w:r w:rsidR="00D92B2F">
        <w:rPr>
          <w:rFonts w:ascii="Candara" w:eastAsia="Times New Roman" w:hAnsi="Candara" w:cs="Times New Roman"/>
          <w:iCs/>
          <w:sz w:val="20"/>
          <w:szCs w:val="20"/>
          <w:lang w:eastAsia="pl-PL"/>
        </w:rPr>
        <w:t>.:</w:t>
      </w:r>
      <w:r w:rsidR="00A75331">
        <w:rPr>
          <w:rFonts w:ascii="Candara" w:eastAsia="Times New Roman" w:hAnsi="Candara" w:cs="Times New Roman"/>
          <w:iCs/>
          <w:sz w:val="20"/>
          <w:szCs w:val="20"/>
          <w:lang w:eastAsia="pl-PL"/>
        </w:rPr>
        <w:t xml:space="preserve"> </w:t>
      </w:r>
      <w:r w:rsidR="00A75331" w:rsidRPr="00A75331">
        <w:rPr>
          <w:rFonts w:ascii="Candara" w:eastAsia="Times New Roman" w:hAnsi="Candara" w:cs="Times New Roman"/>
          <w:iCs/>
          <w:sz w:val="20"/>
          <w:szCs w:val="20"/>
          <w:lang w:eastAsia="pl-PL"/>
        </w:rPr>
        <w:t>603 99 41 42</w:t>
      </w:r>
    </w:p>
    <w:p w14:paraId="0BA16738" w14:textId="77777777" w:rsidR="00A64FC4" w:rsidRPr="00A64FC4" w:rsidRDefault="00A64FC4" w:rsidP="00A64FC4">
      <w:pPr>
        <w:tabs>
          <w:tab w:val="left" w:pos="2145"/>
        </w:tabs>
        <w:spacing w:after="0"/>
        <w:rPr>
          <w:rFonts w:ascii="Candara" w:hAnsi="Candara"/>
          <w:sz w:val="20"/>
          <w:szCs w:val="20"/>
        </w:rPr>
      </w:pPr>
    </w:p>
    <w:p w14:paraId="78362D76" w14:textId="77777777" w:rsidR="008E06B4" w:rsidRPr="008E06B4" w:rsidRDefault="008E06B4" w:rsidP="008E06B4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06B4">
        <w:rPr>
          <w:rFonts w:ascii="Times New Roman" w:hAnsi="Times New Roman" w:cs="Times New Roman"/>
          <w:sz w:val="18"/>
          <w:szCs w:val="18"/>
        </w:rPr>
        <w:t>„Europejski Fundusz Rolny na rzecz Rozwoju Obszarów Wiejskich: Europa inwestująca w obszary wiejskie”,</w:t>
      </w:r>
    </w:p>
    <w:p w14:paraId="517B02D3" w14:textId="77777777" w:rsidR="008E06B4" w:rsidRPr="008E06B4" w:rsidRDefault="008E06B4" w:rsidP="008E06B4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06B4">
        <w:rPr>
          <w:rFonts w:ascii="Times New Roman" w:hAnsi="Times New Roman" w:cs="Times New Roman"/>
          <w:sz w:val="18"/>
          <w:szCs w:val="18"/>
        </w:rPr>
        <w:t>Instytucja Zarządzająca PROW 2014 - 2020 – Minister Rolnictwa i Rozwoju Wsi.</w:t>
      </w:r>
    </w:p>
    <w:p w14:paraId="77283556" w14:textId="77777777" w:rsidR="008E06B4" w:rsidRPr="008E06B4" w:rsidRDefault="008E06B4" w:rsidP="008E06B4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06B4">
        <w:rPr>
          <w:rFonts w:ascii="Times New Roman" w:hAnsi="Times New Roman" w:cs="Times New Roman"/>
          <w:sz w:val="18"/>
          <w:szCs w:val="18"/>
        </w:rPr>
        <w:t>Materiały opracowane przez Stowarzyszenie „Solna Dolina” w ramach projektu Współpracy „Dobre Bo Nasze”, współfinansowane są  ze środków Unii Europejskiej w ramach poddziałania „Przygotowanie i realizacja działań w zakresie współpracy z lokalną grupą działania” w ramach działania „Wsparcie dla rozwoju lokalnego w ramach inicjatywy LEADER” objętego Programem Rozwoju Obszarów Wiejskich na lata 2014-2020.</w:t>
      </w:r>
    </w:p>
    <w:p w14:paraId="29B0C230" w14:textId="6287FBFF" w:rsidR="00211D7F" w:rsidRPr="00BE52B5" w:rsidRDefault="00211D7F" w:rsidP="00211D7F">
      <w:pPr>
        <w:pStyle w:val="Akapitzlist"/>
        <w:spacing w:after="0" w:line="240" w:lineRule="auto"/>
        <w:ind w:left="0"/>
        <w:jc w:val="both"/>
        <w:rPr>
          <w:rFonts w:ascii="Candara" w:hAnsi="Candara"/>
          <w:b/>
          <w:i/>
          <w:color w:val="000000" w:themeColor="text1"/>
          <w:sz w:val="20"/>
          <w:szCs w:val="20"/>
        </w:rPr>
      </w:pPr>
      <w:r w:rsidRPr="00BE52B5">
        <w:rPr>
          <w:rFonts w:ascii="Candara" w:hAnsi="Candara"/>
          <w:b/>
          <w:color w:val="000000" w:themeColor="text1"/>
          <w:sz w:val="20"/>
          <w:szCs w:val="20"/>
        </w:rPr>
        <w:lastRenderedPageBreak/>
        <w:t xml:space="preserve">OŚWIADCZENIA DOTYCZĄCE PRZETWARZANIA DANYCH OSOBOWYCH OSOBY FIZYCZNEJ WYSTĘPUJĄCEJ </w:t>
      </w:r>
      <w:r w:rsidR="006C4FAE">
        <w:rPr>
          <w:rFonts w:ascii="Candara" w:hAnsi="Candara"/>
          <w:b/>
          <w:color w:val="000000" w:themeColor="text1"/>
          <w:sz w:val="20"/>
          <w:szCs w:val="20"/>
        </w:rPr>
        <w:t xml:space="preserve">           </w:t>
      </w:r>
      <w:r w:rsidR="00D24F01" w:rsidRPr="00D24F01">
        <w:rPr>
          <w:rFonts w:ascii="Candara" w:hAnsi="Candara"/>
          <w:b/>
          <w:color w:val="000000" w:themeColor="text1"/>
          <w:sz w:val="20"/>
          <w:szCs w:val="20"/>
        </w:rPr>
        <w:t>W PODDZIAŁANIU 19.3 PRZYGOTOWANIE I REALIZACJA DZIAŁAŃ W ZAKRESIE WSPÓŁPRACY Z LOKALNĄ GRUPĄ DZIAŁANIA OBJĘTYM PROGRAMEM ROZWOJU OBSZARÓW WIEJSKICH NA LATA 2014-2020 JAKO UCZESTNIKA SZKOLENIA / WARSZTATÓW W ZAKRESIE OPERACJI DOTYCZĄCEJ WZMOCNIENIA KAPITAŁU SPOŁECZNEGO, W TYM PODNOSZENIE WIEDZY SPOŁECZNEJ LOKALNEJ W ZAKRESIE OCHRONY ŚRODOWISKA, ZMIAN KLIMATYCZNYCH, INNOWACYJNOŚCI</w:t>
      </w:r>
    </w:p>
    <w:p w14:paraId="7D16698D" w14:textId="77777777" w:rsidR="00211D7F" w:rsidRPr="00BE52B5" w:rsidRDefault="00211D7F" w:rsidP="00211D7F">
      <w:pPr>
        <w:pStyle w:val="Akapitzlist"/>
        <w:spacing w:after="0" w:line="240" w:lineRule="auto"/>
        <w:ind w:left="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6544"/>
      </w:tblGrid>
      <w:tr w:rsidR="00211D7F" w:rsidRPr="00BE52B5" w14:paraId="48F662F7" w14:textId="77777777" w:rsidTr="00A368A5">
        <w:tc>
          <w:tcPr>
            <w:tcW w:w="2518" w:type="dxa"/>
            <w:shd w:val="clear" w:color="auto" w:fill="F2F2F2" w:themeFill="background1" w:themeFillShade="F2"/>
          </w:tcPr>
          <w:p w14:paraId="5FDC3650" w14:textId="77777777" w:rsidR="00211D7F" w:rsidRPr="00221ABC" w:rsidRDefault="00211D7F" w:rsidP="00221ABC">
            <w:pPr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221ABC"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Nazwa zadania:</w:t>
            </w:r>
          </w:p>
        </w:tc>
        <w:tc>
          <w:tcPr>
            <w:tcW w:w="6544" w:type="dxa"/>
            <w:shd w:val="clear" w:color="auto" w:fill="auto"/>
          </w:tcPr>
          <w:p w14:paraId="188DB3F3" w14:textId="77777777" w:rsidR="003E1C8A" w:rsidRDefault="003E1C8A" w:rsidP="003E1C8A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3E1C8A">
              <w:rPr>
                <w:rFonts w:ascii="Candara" w:hAnsi="Candara"/>
                <w:sz w:val="20"/>
                <w:szCs w:val="20"/>
              </w:rPr>
              <w:t xml:space="preserve">Wyjazd szkoleniowy pn. „Rozwój produktów lokalnych” </w:t>
            </w:r>
          </w:p>
          <w:p w14:paraId="1E1C9114" w14:textId="7EF1AD2E" w:rsidR="00211D7F" w:rsidRPr="003E1C8A" w:rsidRDefault="003E1C8A" w:rsidP="003E1C8A">
            <w:pPr>
              <w:spacing w:after="0"/>
              <w:jc w:val="center"/>
              <w:rPr>
                <w:rFonts w:ascii="Candara" w:eastAsiaTheme="minorHAnsi" w:hAnsi="Candara"/>
                <w:sz w:val="20"/>
                <w:szCs w:val="20"/>
                <w:lang w:eastAsia="en-US"/>
              </w:rPr>
            </w:pPr>
            <w:r w:rsidRPr="003E1C8A">
              <w:rPr>
                <w:rFonts w:ascii="Candara" w:hAnsi="Candara"/>
                <w:sz w:val="20"/>
                <w:szCs w:val="20"/>
              </w:rPr>
              <w:t>w ramach projektu współpracy „Dobre bo nasze”</w:t>
            </w:r>
          </w:p>
        </w:tc>
      </w:tr>
      <w:tr w:rsidR="00211D7F" w:rsidRPr="00BE52B5" w14:paraId="1D350308" w14:textId="77777777" w:rsidTr="00A368A5">
        <w:trPr>
          <w:trHeight w:val="56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3F6823" w14:textId="77777777" w:rsidR="00211D7F" w:rsidRPr="00221ABC" w:rsidRDefault="00211D7F" w:rsidP="00221ABC">
            <w:pPr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221ABC"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Data i miejsce realizacji: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6CB7B77E" w14:textId="77777777" w:rsidR="00211D7F" w:rsidRDefault="003E1C8A" w:rsidP="003E1C8A">
            <w:pPr>
              <w:spacing w:after="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19-21 lipca 2023 r.</w:t>
            </w:r>
          </w:p>
          <w:p w14:paraId="2E8AC85A" w14:textId="1C756BE7" w:rsidR="003E1C8A" w:rsidRPr="003E1C8A" w:rsidRDefault="003E1C8A" w:rsidP="003E1C8A">
            <w:pPr>
              <w:spacing w:after="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3E1C8A">
              <w:rPr>
                <w:rFonts w:ascii="Candara" w:hAnsi="Candara"/>
                <w:sz w:val="20"/>
                <w:szCs w:val="20"/>
              </w:rPr>
              <w:t xml:space="preserve">Lokalna Grupa Działania MAS OPAVSKO </w:t>
            </w:r>
            <w:r w:rsidR="00D24F01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7C4B6E">
              <w:rPr>
                <w:rFonts w:ascii="Candara" w:hAnsi="Candara"/>
                <w:color w:val="2C2F45"/>
                <w:shd w:val="clear" w:color="auto" w:fill="FFFFFF"/>
              </w:rPr>
              <w:t>Hradec nad Moravici</w:t>
            </w:r>
          </w:p>
        </w:tc>
      </w:tr>
    </w:tbl>
    <w:p w14:paraId="6701DD07" w14:textId="77777777" w:rsidR="00211D7F" w:rsidRPr="00BE52B5" w:rsidRDefault="00211D7F" w:rsidP="00211D7F">
      <w:pPr>
        <w:rPr>
          <w:rFonts w:ascii="Candara" w:hAnsi="Candara" w:cs="Times New Roman"/>
          <w:b/>
          <w:sz w:val="20"/>
          <w:szCs w:val="20"/>
        </w:rPr>
      </w:pPr>
      <w:r w:rsidRPr="00BE52B5">
        <w:rPr>
          <w:rFonts w:ascii="Candara" w:hAnsi="Candara" w:cs="Times New Roman"/>
          <w:b/>
          <w:sz w:val="20"/>
          <w:szCs w:val="20"/>
        </w:rPr>
        <w:t>KLAUZULE INFORMACYJNE:</w:t>
      </w:r>
    </w:p>
    <w:p w14:paraId="2F55868D" w14:textId="77777777" w:rsidR="00D24F01" w:rsidRPr="00D24F01" w:rsidRDefault="00D24F01" w:rsidP="00D24F01">
      <w:pPr>
        <w:numPr>
          <w:ilvl w:val="0"/>
          <w:numId w:val="21"/>
        </w:numPr>
        <w:suppressAutoHyphens w:val="0"/>
        <w:spacing w:before="120" w:after="0" w:line="240" w:lineRule="auto"/>
        <w:ind w:hanging="21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</w:p>
    <w:p w14:paraId="7F17AE9A" w14:textId="77777777" w:rsidR="00D24F01" w:rsidRPr="00D24F01" w:rsidRDefault="00D24F01" w:rsidP="00D24F01">
      <w:pPr>
        <w:numPr>
          <w:ilvl w:val="0"/>
          <w:numId w:val="18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administratorem moich danych osobowych jest </w:t>
      </w:r>
      <w:r w:rsidRPr="00D24F01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Agencja Restrukturyzacji i Modernizacji Rolnictwa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z siedzibą w Warszawie, Al. Jana Pawła II 70, 00-175 Warszawa;</w:t>
      </w:r>
    </w:p>
    <w:p w14:paraId="4A9252EA" w14:textId="77777777" w:rsidR="00D24F01" w:rsidRPr="00D24F01" w:rsidRDefault="00D24F01" w:rsidP="00D24F01">
      <w:pPr>
        <w:numPr>
          <w:ilvl w:val="0"/>
          <w:numId w:val="18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 administratorem danych osobowych mogę kontaktować się poprzez adres e-mail: </w:t>
      </w:r>
      <w:hyperlink r:id="rId8" w:history="1">
        <w:r w:rsidRPr="00D24F01">
          <w:rPr>
            <w:rFonts w:ascii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info@arimr.gov.pl</w:t>
        </w:r>
      </w:hyperlink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lub pisemnie na adres korespondencyjny Centrali Agencji Restrukturyzacji i Modernizacji Rolnictwa, ul. Poleczki 33, 02-822 Warszawa;</w:t>
      </w:r>
    </w:p>
    <w:p w14:paraId="6A83B658" w14:textId="77777777" w:rsidR="00D24F01" w:rsidRPr="00D24F01" w:rsidRDefault="00D24F01" w:rsidP="00D24F01">
      <w:pPr>
        <w:numPr>
          <w:ilvl w:val="0"/>
          <w:numId w:val="18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D24F01">
          <w:rPr>
            <w:rFonts w:ascii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iod@arimr.gov.pl</w:t>
        </w:r>
      </w:hyperlink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lub pisemnie na adres korespondencyjny administratora danych, wskazany w pkt. I.2; </w:t>
      </w:r>
    </w:p>
    <w:p w14:paraId="59F737EB" w14:textId="6EA8EA52" w:rsidR="00D24F01" w:rsidRPr="00D24F01" w:rsidRDefault="00D24F01" w:rsidP="00D24F01">
      <w:pPr>
        <w:numPr>
          <w:ilvl w:val="0"/>
          <w:numId w:val="18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</w:t>
      </w:r>
      <w:r w:rsidR="008A288F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7C290610" w14:textId="707D8141" w:rsidR="00D24F01" w:rsidRPr="00D24F01" w:rsidRDefault="00D24F01" w:rsidP="00D24F01">
      <w:pPr>
        <w:numPr>
          <w:ilvl w:val="0"/>
          <w:numId w:val="18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zebrane dane osobowe na podstawach, o których mowa w pkt. I.4 będą przetwarzane przez administratora danych w celu realizacji zadań wynikających z art. 1 pkt 1 w zw. z art. 6 ust. 2 i 3 ustawy z dnia 20 lutego 2015 r. o wspieraniu rozwoju obszarów wiejskich z udziałem środków Europejskiego Funduszu Rolnego na rzecz Rozwoju Obszarów Wiejskich w ramach Programu Rozwoju Obszarów Wiejskich na lata 2014-2020 (Dz.U. </w:t>
      </w:r>
      <w:r w:rsidR="008A288F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 2018 r. poz. 627) oraz rozporządzenia Ministra Rolnictwa i Rozwoju Wsi z dnia 19 października  2015 r.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w sprawie szczegółowych warunków i trybu przyznawania pomocy finansowej w ramach poddziałania „Przygotowanie i realizacja działań w zakresie współpracy z lokalną grupą działania” objętego Programem Rozwoju Obszarów Wiejskich na lata 2014 – 2020 (Dz.U. z 2015 poz. 1839);</w:t>
      </w:r>
    </w:p>
    <w:p w14:paraId="4CDA8FE5" w14:textId="77777777" w:rsidR="00D24F01" w:rsidRPr="00D24F01" w:rsidRDefault="00D24F01" w:rsidP="00D24F01">
      <w:pPr>
        <w:numPr>
          <w:ilvl w:val="0"/>
          <w:numId w:val="21"/>
        </w:numPr>
        <w:suppressAutoHyphens w:val="0"/>
        <w:spacing w:before="120" w:after="0" w:line="240" w:lineRule="auto"/>
        <w:ind w:left="357" w:hanging="21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</w:p>
    <w:p w14:paraId="77CF163C" w14:textId="77777777" w:rsidR="00D24F01" w:rsidRPr="00D24F01" w:rsidRDefault="00D24F01" w:rsidP="00D24F01">
      <w:pPr>
        <w:numPr>
          <w:ilvl w:val="0"/>
          <w:numId w:val="19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administratorem moich danych osobowych jest </w:t>
      </w:r>
      <w:r w:rsidRPr="00D24F01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Marszałek Województwa Wielkopolskiego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z siedzibą w Urzędu Marszałkowskiego Województwa Wielkopolskiego w Poznaniu przy al. Niepodległości 34, 61-714 Poznań;</w:t>
      </w:r>
    </w:p>
    <w:p w14:paraId="5E94F807" w14:textId="77777777" w:rsidR="00D24F01" w:rsidRPr="00D24F01" w:rsidRDefault="00D24F01" w:rsidP="00D24F01">
      <w:pPr>
        <w:numPr>
          <w:ilvl w:val="0"/>
          <w:numId w:val="19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z administratorem danych osobowych mogę kontaktować się poprzez adres e-mail: kancelaria@umww.pl lub pisemnie na ww. adres;</w:t>
      </w:r>
    </w:p>
    <w:p w14:paraId="13FC04AE" w14:textId="77777777" w:rsidR="00D24F01" w:rsidRPr="00D24F01" w:rsidRDefault="00D24F01" w:rsidP="00D24F01">
      <w:pPr>
        <w:numPr>
          <w:ilvl w:val="0"/>
          <w:numId w:val="19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administrator danych wyznaczył inspektora ochrony danych, z którym można kontaktować się w sprawach dotyczących przetwarzania danych osobowych oraz korzystania z praw związanych z przetwarzaniem danych, poprzez adres e-mail: inspektor.ochrony@umww.pl lub pisemnie na adres korespondencyjny administratora danych, wskazany w pkt. II.2;</w:t>
      </w:r>
    </w:p>
    <w:p w14:paraId="464C3C69" w14:textId="77777777" w:rsidR="00D24F01" w:rsidRPr="00D24F01" w:rsidRDefault="00D24F01" w:rsidP="00D24F01">
      <w:pPr>
        <w:numPr>
          <w:ilvl w:val="0"/>
          <w:numId w:val="19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75B660A2" w14:textId="0A1CD888" w:rsidR="00D24F01" w:rsidRPr="00D24F01" w:rsidRDefault="00D24F01" w:rsidP="00D24F01">
      <w:pPr>
        <w:numPr>
          <w:ilvl w:val="0"/>
          <w:numId w:val="19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zebrane dane osobowe na podstawach, o których mowa w pkt. II.4 </w:t>
      </w:r>
      <w:bookmarkStart w:id="0" w:name="_Hlk140137399"/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będą przetwarzane przez administratora danych w celu realizacji zadań wynikających z art. 6 ust. 3 pkt 3 oraz ust. 4 i 5 ustawy z dnia 20 lutego 2015 r.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o wspieraniu rozwoju obszarów wiejskich z udziałem środków Europejskiego Funduszu Rolnego na rzecz Rozwoju Obszarów Wiejskich w ramach Programu Rozwoju Obszarów Wiejskich na lata 2014-2020 (Dz.U.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 2018 r. poz. 627), ustawy z dnia 20 lutego 2015 r. o rozwoju lokalnym z udziałem lokalnej społeczności (Dz.U. z 2018, poz. 140) oraz rozporządzenia Ministra Rolnictwa i Rozwoju Wsi z dnia 19 października 2015 r.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w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bookmarkEnd w:id="0"/>
    <w:p w14:paraId="298108E0" w14:textId="77777777" w:rsidR="00221ABC" w:rsidRPr="00D24F01" w:rsidRDefault="00221ABC" w:rsidP="00221ABC">
      <w:pPr>
        <w:pStyle w:val="Akapitzlist"/>
        <w:numPr>
          <w:ilvl w:val="0"/>
          <w:numId w:val="21"/>
        </w:numPr>
        <w:suppressAutoHyphens w:val="0"/>
        <w:spacing w:before="120" w:after="0" w:line="240" w:lineRule="auto"/>
        <w:ind w:left="357" w:hanging="215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24F01">
        <w:rPr>
          <w:rFonts w:ascii="Times New Roman" w:hAnsi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63E528A" w14:textId="0BB63B7A" w:rsidR="00221ABC" w:rsidRPr="00D24F01" w:rsidRDefault="00221ABC" w:rsidP="00221ABC">
      <w:pPr>
        <w:pStyle w:val="Akapitzlist"/>
        <w:numPr>
          <w:ilvl w:val="0"/>
          <w:numId w:val="20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administratorem moich danych osobowych jest </w:t>
      </w:r>
      <w:r w:rsidRPr="00D24F01">
        <w:rPr>
          <w:rFonts w:ascii="Times New Roman" w:hAnsi="Times New Roman"/>
          <w:b/>
          <w:color w:val="000000" w:themeColor="text1"/>
          <w:sz w:val="20"/>
          <w:szCs w:val="20"/>
        </w:rPr>
        <w:t xml:space="preserve">Lokalna Grupa Działania </w:t>
      </w:r>
      <w:r w:rsidR="00C676FD" w:rsidRPr="00D24F01">
        <w:rPr>
          <w:rFonts w:ascii="Times New Roman" w:hAnsi="Times New Roman"/>
          <w:b/>
          <w:color w:val="000000" w:themeColor="text1"/>
          <w:sz w:val="20"/>
          <w:szCs w:val="20"/>
        </w:rPr>
        <w:t>„Solna Dolina” z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 siedzibą </w:t>
      </w:r>
      <w:r w:rsidR="00F6089D"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>w</w:t>
      </w:r>
      <w:r w:rsidR="00F6089D"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6FD" w:rsidRPr="00D24F01">
        <w:rPr>
          <w:rFonts w:ascii="Times New Roman" w:hAnsi="Times New Roman"/>
          <w:color w:val="000000" w:themeColor="text1"/>
          <w:sz w:val="20"/>
          <w:szCs w:val="20"/>
        </w:rPr>
        <w:t>62-650 Kłodawa, ul. Dąbska 17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FF157D1" w14:textId="65E56A37" w:rsidR="00221ABC" w:rsidRPr="00D24F01" w:rsidRDefault="00221ABC" w:rsidP="00221ABC">
      <w:pPr>
        <w:pStyle w:val="Akapitzlist"/>
        <w:numPr>
          <w:ilvl w:val="0"/>
          <w:numId w:val="20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C676FD" w:rsidRPr="00D24F01">
          <w:rPr>
            <w:rStyle w:val="Hipercze"/>
            <w:rFonts w:ascii="Times New Roman" w:hAnsi="Times New Roman"/>
            <w:sz w:val="20"/>
            <w:szCs w:val="20"/>
          </w:rPr>
          <w:t>solnadolina@wp.pl</w:t>
        </w:r>
      </w:hyperlink>
      <w:r w:rsidR="00C676FD" w:rsidRPr="00D24F01">
        <w:rPr>
          <w:rFonts w:ascii="Times New Roman" w:hAnsi="Times New Roman"/>
          <w:sz w:val="20"/>
          <w:szCs w:val="20"/>
        </w:rPr>
        <w:t xml:space="preserve"> 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>lub pisemnie na adres korespondencyjny</w:t>
      </w:r>
      <w:r w:rsidR="00C676FD" w:rsidRPr="00D24F01"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676FD" w:rsidRPr="00D24F01">
        <w:rPr>
          <w:rFonts w:ascii="Times New Roman" w:hAnsi="Times New Roman"/>
          <w:color w:val="000000" w:themeColor="text1"/>
          <w:sz w:val="20"/>
          <w:szCs w:val="20"/>
        </w:rPr>
        <w:t>62-650 Kłodawa, ul. Dąbska 17</w:t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8C2C50A" w14:textId="14B44B98" w:rsidR="00221ABC" w:rsidRPr="00D24F01" w:rsidRDefault="00221ABC" w:rsidP="00221ABC">
      <w:pPr>
        <w:pStyle w:val="Akapitzlist"/>
        <w:numPr>
          <w:ilvl w:val="0"/>
          <w:numId w:val="20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administrator danych wyznaczył Administratora Systemu Informatycznego, z którym można kontaktować się w sprawach dotyczących przetwarzania danych osobowych oraz korzystania z praw związanych </w:t>
      </w:r>
      <w:r w:rsidR="00C676FD" w:rsidRPr="00D24F01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1" w:history="1">
        <w:r w:rsidR="00C676FD" w:rsidRPr="00D24F01">
          <w:rPr>
            <w:rStyle w:val="Hipercze"/>
            <w:rFonts w:ascii="Times New Roman" w:hAnsi="Times New Roman"/>
            <w:sz w:val="20"/>
            <w:szCs w:val="20"/>
          </w:rPr>
          <w:t>solnadoliona@wp.pl</w:t>
        </w:r>
      </w:hyperlink>
      <w:r w:rsidRPr="00D24F01">
        <w:rPr>
          <w:rFonts w:ascii="Times New Roman" w:hAnsi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7B7CE3C5" w14:textId="77777777" w:rsidR="00C60C8B" w:rsidRDefault="00221ABC" w:rsidP="00C60C8B">
      <w:pPr>
        <w:pStyle w:val="Akapitzlist"/>
        <w:numPr>
          <w:ilvl w:val="0"/>
          <w:numId w:val="20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24F01">
        <w:rPr>
          <w:rFonts w:ascii="Times New Roman" w:hAnsi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FB477DD" w14:textId="1FEDA919" w:rsidR="00C60C8B" w:rsidRPr="00C60C8B" w:rsidRDefault="00221ABC" w:rsidP="00C60C8B">
      <w:pPr>
        <w:pStyle w:val="Akapitzlist"/>
        <w:numPr>
          <w:ilvl w:val="0"/>
          <w:numId w:val="20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60C8B">
        <w:rPr>
          <w:rFonts w:ascii="Times New Roman" w:hAnsi="Times New Roman"/>
          <w:color w:val="000000" w:themeColor="text1"/>
          <w:sz w:val="20"/>
          <w:szCs w:val="20"/>
        </w:rPr>
        <w:t xml:space="preserve">zebrane dane osobowe na podstawach, o których mowa w pkt. III.4 </w:t>
      </w:r>
      <w:r w:rsidR="00C60C8B" w:rsidRPr="00C60C8B">
        <w:rPr>
          <w:rFonts w:ascii="Times New Roman" w:hAnsi="Times New Roman"/>
          <w:color w:val="000000" w:themeColor="text1"/>
          <w:sz w:val="20"/>
          <w:szCs w:val="20"/>
        </w:rPr>
        <w:t>będą przetwarzane przez administratora danych w celu realizacji zadań wynikających z art. 6 ust. 3 pkt 3 oraz ust. 4 i 5 ustawy z dnia 20 lutego 2015 r.                   o wspieraniu rozwoju obszarów wiejskich z udziałem środków Europejskiego Funduszu Rolnego na rzecz Rozwoju Obszarów Wiejskich w ramach Programu Rozwoju Obszarów Wiejskich na lata 2014-2020 (Dz.U.            z 2018 r. poz. 627), ustawy z dnia 20 lutego 2015 r. o rozwoju lokalnym z udziałem lokalnej społeczności (Dz.U. z 2018, poz. 140) oraz rozporządzenia Ministra Rolnictwa i Rozwoju Wsi z dnia 19 października 2015 r.                           w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p w14:paraId="3D84F86F" w14:textId="59673632" w:rsidR="00C60C8B" w:rsidRPr="00D24F01" w:rsidRDefault="00C60C8B" w:rsidP="00407990">
      <w:pPr>
        <w:pStyle w:val="Akapitzlist"/>
        <w:numPr>
          <w:ilvl w:val="0"/>
          <w:numId w:val="21"/>
        </w:numPr>
        <w:suppressAutoHyphens w:val="0"/>
        <w:spacing w:before="120" w:after="0" w:line="240" w:lineRule="auto"/>
        <w:ind w:left="357" w:hanging="215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  <w:r w:rsidRPr="00D24F01">
        <w:rPr>
          <w:rFonts w:ascii="Times New Roman" w:hAnsi="Times New Roman"/>
          <w:i/>
          <w:color w:val="000000"/>
          <w:sz w:val="20"/>
          <w:szCs w:val="20"/>
          <w:lang w:eastAsia="en-US"/>
        </w:rPr>
        <w:t>(informacje wspólne odnoszące się do każdego z ww. administratorów danych)</w:t>
      </w:r>
    </w:p>
    <w:p w14:paraId="313B8CBF" w14:textId="77777777" w:rsidR="00C60C8B" w:rsidRPr="00D24F01" w:rsidRDefault="00C60C8B" w:rsidP="00C60C8B">
      <w:pPr>
        <w:numPr>
          <w:ilvl w:val="0"/>
          <w:numId w:val="27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54934DBB" w14:textId="170B0323" w:rsidR="00C60C8B" w:rsidRPr="00D24F01" w:rsidRDefault="00C60C8B" w:rsidP="00C60C8B">
      <w:pPr>
        <w:numPr>
          <w:ilvl w:val="0"/>
          <w:numId w:val="27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zebrane dane osobowe na podstawie art. 6 ust. 1 lit. c) rozporządzenia 2016/679, będą przetwarzane przez okres realizacji zadań, o których mowa w pkt. I-II.5 oraz nie krócej niż do 31 grudnia 2028 roku. Okres przechowywania danych może zostać każdorazowo przedłużony o okres przedawnienia roszczeń, jeżeli przetwarzanie danych będzie niezbędne do dochodzenia roszczeń lub do obrony przed takimi roszczeniami przez administratora danych.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Ponadto, okres przechowywania danych może zostać przedłużony na okres potrzebny do przeprowadzenia archiwizacji;</w:t>
      </w:r>
    </w:p>
    <w:p w14:paraId="3219F0AD" w14:textId="77777777" w:rsidR="00C60C8B" w:rsidRPr="00D24F01" w:rsidRDefault="00C60C8B" w:rsidP="00C60C8B">
      <w:pPr>
        <w:numPr>
          <w:ilvl w:val="0"/>
          <w:numId w:val="27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przysługuje mi prawo dostępu do moich danych, prawo żądania ich sprostowania, usunięcia lub ograniczenia ich przetwarzania w przypadkach określonych w rozporządzeniu 2016/679;</w:t>
      </w:r>
    </w:p>
    <w:p w14:paraId="2832EC59" w14:textId="77777777" w:rsidR="00C60C8B" w:rsidRPr="00D24F01" w:rsidRDefault="00C60C8B" w:rsidP="00C60C8B">
      <w:pPr>
        <w:numPr>
          <w:ilvl w:val="0"/>
          <w:numId w:val="27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w przypadku uznania, że przetwarzanie danych osobowych narusza przepisy rozporządzenia 2016/679, przysługuje mi prawo wniesienia skargi do Prezesa Urzędu Ochrony Danych Osobowych;</w:t>
      </w:r>
    </w:p>
    <w:p w14:paraId="44A1E175" w14:textId="77777777" w:rsidR="00C60C8B" w:rsidRPr="00D24F01" w:rsidRDefault="00C60C8B" w:rsidP="00C60C8B">
      <w:pPr>
        <w:numPr>
          <w:ilvl w:val="0"/>
          <w:numId w:val="27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eastAsia="en-US"/>
        </w:rPr>
      </w:pP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podanie danych osobowych na podstawie art. 6 ust. 1 lit. c) rozporządzenia 2016/679 na </w:t>
      </w:r>
      <w:r w:rsidRPr="00D24F01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stanowiącej załącznik do wniosku o płatność na operacje </w:t>
      </w:r>
      <w:bookmarkStart w:id="1" w:name="_Hlk140137137"/>
      <w:r w:rsidRPr="00D24F0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w ramach poddziałania 19.3 „Przygotowanie i realizacja działań w zakresie współpracy z lokalną grupą działania” objętego Programem Rozwoju Obszarów Wiejskich na lata 2014 – 2020, wynika z obowiązku zawartego w przepisach powszechnie obowiązujących, dla potrzeb niezbędnych do prawidłowej realizacji operacji w ramach poddziałania 19.3. </w:t>
      </w:r>
    </w:p>
    <w:bookmarkEnd w:id="1"/>
    <w:p w14:paraId="3A296F8D" w14:textId="77777777" w:rsidR="00221ABC" w:rsidRPr="00BE52B5" w:rsidRDefault="00221ABC" w:rsidP="00221ABC">
      <w:pPr>
        <w:spacing w:after="0" w:line="240" w:lineRule="auto"/>
        <w:jc w:val="both"/>
        <w:rPr>
          <w:rFonts w:ascii="Candara" w:hAnsi="Candara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74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5075"/>
      </w:tblGrid>
      <w:tr w:rsidR="00221ABC" w:rsidRPr="00BE52B5" w14:paraId="3805BD93" w14:textId="77777777" w:rsidTr="004B6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935DC" w14:textId="77777777" w:rsidR="00221ABC" w:rsidRPr="00BE52B5" w:rsidRDefault="00221ABC" w:rsidP="004B6D8B">
            <w:pPr>
              <w:spacing w:before="12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BE52B5"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41743" w14:textId="77777777" w:rsidR="00221ABC" w:rsidRPr="00BE52B5" w:rsidRDefault="00221ABC" w:rsidP="004B6D8B">
            <w:pPr>
              <w:spacing w:before="12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BE52B5"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Imię i nazwisko uczestnika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D0CC1" w14:textId="77777777" w:rsidR="00221ABC" w:rsidRPr="00BE52B5" w:rsidRDefault="00221ABC" w:rsidP="004B6D8B">
            <w:pPr>
              <w:spacing w:before="12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  <w:r w:rsidRPr="00BE52B5"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  <w:t>Czytelny podpis</w:t>
            </w:r>
          </w:p>
          <w:p w14:paraId="765F106B" w14:textId="77777777" w:rsidR="00221ABC" w:rsidRPr="00BE52B5" w:rsidRDefault="00221ABC" w:rsidP="004B6D8B">
            <w:pPr>
              <w:spacing w:before="120"/>
              <w:jc w:val="center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</w:p>
        </w:tc>
      </w:tr>
      <w:tr w:rsidR="00221ABC" w:rsidRPr="00BE52B5" w14:paraId="2ABC6BCA" w14:textId="77777777" w:rsidTr="004B6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8F09" w14:textId="77777777" w:rsidR="00221ABC" w:rsidRPr="00BE52B5" w:rsidRDefault="00221ABC" w:rsidP="004B6D8B">
            <w:pPr>
              <w:pStyle w:val="Akapitzlist"/>
              <w:numPr>
                <w:ilvl w:val="0"/>
                <w:numId w:val="23"/>
              </w:numPr>
              <w:suppressAutoHyphens w:val="0"/>
              <w:spacing w:before="120" w:after="120" w:line="240" w:lineRule="auto"/>
              <w:ind w:left="312" w:hanging="357"/>
              <w:contextualSpacing/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35EB" w14:textId="77777777" w:rsidR="00221ABC" w:rsidRPr="00BE52B5" w:rsidRDefault="00221ABC" w:rsidP="004B6D8B">
            <w:pPr>
              <w:jc w:val="both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3568F" w14:textId="77777777" w:rsidR="00221ABC" w:rsidRPr="00BE52B5" w:rsidRDefault="00221ABC" w:rsidP="004B6D8B">
            <w:pPr>
              <w:jc w:val="both"/>
              <w:rPr>
                <w:rFonts w:ascii="Candara" w:hAnsi="Candar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36E296F" w14:textId="77777777" w:rsidR="00221ABC" w:rsidRPr="00BE52B5" w:rsidRDefault="00221ABC" w:rsidP="00221ABC">
      <w:pPr>
        <w:spacing w:line="240" w:lineRule="auto"/>
        <w:rPr>
          <w:rFonts w:ascii="Candara" w:hAnsi="Candara" w:cs="Times New Roman"/>
          <w:i/>
          <w:color w:val="000000" w:themeColor="text1"/>
          <w:sz w:val="20"/>
          <w:szCs w:val="20"/>
        </w:rPr>
      </w:pPr>
    </w:p>
    <w:p w14:paraId="14386B22" w14:textId="77777777" w:rsidR="00221ABC" w:rsidRPr="00B119F5" w:rsidRDefault="00221ABC" w:rsidP="00221ABC">
      <w:pPr>
        <w:tabs>
          <w:tab w:val="left" w:pos="2145"/>
        </w:tabs>
        <w:spacing w:after="0"/>
        <w:rPr>
          <w:rFonts w:ascii="Candara" w:hAnsi="Candara"/>
          <w:sz w:val="20"/>
          <w:szCs w:val="20"/>
        </w:rPr>
      </w:pPr>
    </w:p>
    <w:p w14:paraId="6458CF98" w14:textId="77777777" w:rsidR="00211D7F" w:rsidRPr="00221ABC" w:rsidRDefault="00211D7F" w:rsidP="00221ABC">
      <w:pPr>
        <w:suppressAutoHyphens w:val="0"/>
        <w:spacing w:before="120" w:after="0" w:line="240" w:lineRule="auto"/>
        <w:contextualSpacing/>
        <w:jc w:val="both"/>
        <w:rPr>
          <w:rFonts w:ascii="Candara" w:hAnsi="Candara"/>
          <w:sz w:val="20"/>
          <w:szCs w:val="20"/>
        </w:rPr>
      </w:pPr>
    </w:p>
    <w:sectPr w:rsidR="00211D7F" w:rsidRPr="00221ABC" w:rsidSect="00752D7C">
      <w:headerReference w:type="default" r:id="rId12"/>
      <w:footerReference w:type="default" r:id="rId13"/>
      <w:footnotePr>
        <w:pos w:val="beneathText"/>
      </w:footnotePr>
      <w:pgSz w:w="11905" w:h="16837"/>
      <w:pgMar w:top="1910" w:right="1132" w:bottom="1560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2B86" w14:textId="77777777" w:rsidR="00C05615" w:rsidRDefault="00C05615">
      <w:pPr>
        <w:spacing w:after="0" w:line="240" w:lineRule="auto"/>
      </w:pPr>
      <w:r>
        <w:separator/>
      </w:r>
    </w:p>
  </w:endnote>
  <w:endnote w:type="continuationSeparator" w:id="0">
    <w:p w14:paraId="492FAD68" w14:textId="77777777" w:rsidR="00C05615" w:rsidRDefault="00C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xedsy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6EC3" w14:textId="77777777" w:rsidR="00894EDA" w:rsidRDefault="00B119F5" w:rsidP="00B65D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F4469F" wp14:editId="04461516">
          <wp:extent cx="4678045" cy="1020445"/>
          <wp:effectExtent l="0" t="0" r="8255" b="8255"/>
          <wp:docPr id="1" name="Obraz 1" descr="Przechwytywani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chwytywani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D10F" w14:textId="77777777" w:rsidR="00C05615" w:rsidRDefault="00C05615">
      <w:pPr>
        <w:spacing w:after="0" w:line="240" w:lineRule="auto"/>
      </w:pPr>
      <w:r>
        <w:separator/>
      </w:r>
    </w:p>
  </w:footnote>
  <w:footnote w:type="continuationSeparator" w:id="0">
    <w:p w14:paraId="02D73EE9" w14:textId="77777777" w:rsidR="00C05615" w:rsidRDefault="00C0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D381" w14:textId="77777777" w:rsidR="00D92B2F" w:rsidRPr="00C676FD" w:rsidRDefault="00D92B2F" w:rsidP="00C676FD">
    <w:pPr>
      <w:pStyle w:val="Nagwek"/>
      <w:spacing w:line="240" w:lineRule="auto"/>
      <w:rPr>
        <w:rFonts w:ascii="Times New Roman" w:hAnsi="Times New Roman" w:cs="Times New Roman"/>
      </w:rPr>
    </w:pPr>
    <w:r w:rsidRPr="00C676FD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56989BF2" wp14:editId="112E0BD6">
          <wp:simplePos x="0" y="0"/>
          <wp:positionH relativeFrom="column">
            <wp:posOffset>3924300</wp:posOffset>
          </wp:positionH>
          <wp:positionV relativeFrom="paragraph">
            <wp:posOffset>54610</wp:posOffset>
          </wp:positionV>
          <wp:extent cx="2260600" cy="799465"/>
          <wp:effectExtent l="19050" t="0" r="6350" b="0"/>
          <wp:wrapSquare wrapText="bothSides"/>
          <wp:docPr id="5" name="Obraz 5" descr="C:\Documents and Settings\mfabiniak\Pulpit\PROW 2014 - 2020\LOGO\nowe_logo3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mfabiniak\Pulpit\PROW 2014 - 2020\LOGO\nowe_logo3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76FD">
      <w:rPr>
        <w:rFonts w:ascii="Times New Roman" w:hAnsi="Times New Roman" w:cs="Times New Roman"/>
      </w:rPr>
      <w:t xml:space="preserve">STOWARZYSZENIE </w:t>
    </w:r>
  </w:p>
  <w:p w14:paraId="724FF2AB" w14:textId="5892243B" w:rsidR="00D92B2F" w:rsidRPr="00C676FD" w:rsidRDefault="00D92B2F" w:rsidP="00C676FD">
    <w:pPr>
      <w:pStyle w:val="Nagwek"/>
      <w:spacing w:line="240" w:lineRule="auto"/>
      <w:rPr>
        <w:rFonts w:ascii="Times New Roman" w:hAnsi="Times New Roman" w:cs="Times New Roman"/>
      </w:rPr>
    </w:pPr>
    <w:r w:rsidRPr="00C676FD">
      <w:rPr>
        <w:rFonts w:ascii="Times New Roman" w:hAnsi="Times New Roman" w:cs="Times New Roman"/>
      </w:rPr>
      <w:t>„SOLNA DOLINA”</w:t>
    </w:r>
  </w:p>
  <w:p w14:paraId="2A34B610" w14:textId="2F4A8F0C" w:rsidR="00D92B2F" w:rsidRDefault="00D92B2F" w:rsidP="00D92B2F">
    <w:pPr>
      <w:pStyle w:val="Tekstpodstawowy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 w:rsidRPr="00C676FD">
      <w:rPr>
        <w:rFonts w:ascii="Times New Roman" w:hAnsi="Times New Roman"/>
        <w:sz w:val="24"/>
        <w:szCs w:val="24"/>
      </w:rPr>
      <w:t>Lokalna Grupa Działania</w:t>
    </w:r>
  </w:p>
  <w:p w14:paraId="167DE2CC" w14:textId="7D6BA028" w:rsidR="00C676FD" w:rsidRPr="00C676FD" w:rsidRDefault="00C676FD" w:rsidP="00D92B2F">
    <w:pPr>
      <w:pStyle w:val="Tekstpodstawowy"/>
      <w:rPr>
        <w:rFonts w:ascii="Times New Roman" w:hAnsi="Times New Roman"/>
        <w:sz w:val="16"/>
        <w:szCs w:val="16"/>
      </w:rPr>
    </w:pPr>
    <w:r w:rsidRPr="00C676FD">
      <w:rPr>
        <w:rFonts w:ascii="Times New Roman" w:hAnsi="Times New Roman"/>
        <w:sz w:val="16"/>
        <w:szCs w:val="16"/>
      </w:rPr>
      <w:t xml:space="preserve">62-650 Kłodawa, ul. Kościelna 5/15, tel.: </w:t>
    </w:r>
    <w:bookmarkStart w:id="2" w:name="_Hlk140134121"/>
    <w:r w:rsidRPr="00C676FD">
      <w:rPr>
        <w:rFonts w:ascii="Times New Roman" w:hAnsi="Times New Roman"/>
        <w:sz w:val="16"/>
        <w:szCs w:val="16"/>
      </w:rPr>
      <w:t>603 99 41 42</w:t>
    </w:r>
    <w:bookmarkEnd w:id="2"/>
    <w:r w:rsidRPr="00C676FD">
      <w:rPr>
        <w:rFonts w:ascii="Times New Roman" w:hAnsi="Times New Roman"/>
        <w:sz w:val="16"/>
        <w:szCs w:val="16"/>
      </w:rPr>
      <w:t xml:space="preserve">, </w:t>
    </w:r>
    <w:hyperlink r:id="rId2" w:history="1">
      <w:r w:rsidRPr="00C676FD">
        <w:rPr>
          <w:rStyle w:val="Hipercze"/>
          <w:rFonts w:ascii="Times New Roman" w:hAnsi="Times New Roman"/>
          <w:sz w:val="16"/>
          <w:szCs w:val="16"/>
          <w:u w:val="none"/>
        </w:rPr>
        <w:t>www.solnadolina.eu</w:t>
      </w:r>
    </w:hyperlink>
    <w:r w:rsidRPr="00C676FD">
      <w:rPr>
        <w:rFonts w:ascii="Times New Roman" w:hAnsi="Times New Roman"/>
        <w:sz w:val="16"/>
        <w:szCs w:val="16"/>
      </w:rPr>
      <w:t>, solnadolina@wp.pl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xedsys" w:hAnsi="Fixedsys" w:cs="Fixedsy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147EA3"/>
    <w:multiLevelType w:val="hybridMultilevel"/>
    <w:tmpl w:val="F73C3F6A"/>
    <w:lvl w:ilvl="0" w:tplc="38FC651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E915DE"/>
    <w:multiLevelType w:val="hybridMultilevel"/>
    <w:tmpl w:val="9796DC78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75FD"/>
    <w:multiLevelType w:val="hybridMultilevel"/>
    <w:tmpl w:val="DAC0A152"/>
    <w:lvl w:ilvl="0" w:tplc="2C9CD47A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20AD"/>
    <w:multiLevelType w:val="hybridMultilevel"/>
    <w:tmpl w:val="73DAE3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759B8"/>
    <w:multiLevelType w:val="hybridMultilevel"/>
    <w:tmpl w:val="8D0A4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18F"/>
    <w:multiLevelType w:val="hybridMultilevel"/>
    <w:tmpl w:val="A3962EBC"/>
    <w:lvl w:ilvl="0" w:tplc="7F8C878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A4D57"/>
    <w:multiLevelType w:val="hybridMultilevel"/>
    <w:tmpl w:val="DB2227B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4012"/>
    <w:multiLevelType w:val="hybridMultilevel"/>
    <w:tmpl w:val="437C7FB2"/>
    <w:lvl w:ilvl="0" w:tplc="630665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945E8"/>
    <w:multiLevelType w:val="hybridMultilevel"/>
    <w:tmpl w:val="AAD8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E4402"/>
    <w:multiLevelType w:val="hybridMultilevel"/>
    <w:tmpl w:val="8968DA9C"/>
    <w:lvl w:ilvl="0" w:tplc="5E7C35A6">
      <w:start w:val="1"/>
      <w:numFmt w:val="upperRoman"/>
      <w:lvlText w:val="%1."/>
      <w:lvlJc w:val="left"/>
      <w:pPr>
        <w:ind w:left="1080" w:hanging="720"/>
      </w:pPr>
      <w:rPr>
        <w:rFonts w:ascii="Candara" w:hAnsi="Candar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C5316"/>
    <w:multiLevelType w:val="hybridMultilevel"/>
    <w:tmpl w:val="21EE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938E4"/>
    <w:multiLevelType w:val="hybridMultilevel"/>
    <w:tmpl w:val="633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E157A"/>
    <w:multiLevelType w:val="hybridMultilevel"/>
    <w:tmpl w:val="15F0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7ED7"/>
    <w:multiLevelType w:val="hybridMultilevel"/>
    <w:tmpl w:val="817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2D82"/>
    <w:multiLevelType w:val="hybridMultilevel"/>
    <w:tmpl w:val="7DA6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BD4"/>
    <w:multiLevelType w:val="hybridMultilevel"/>
    <w:tmpl w:val="96BE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E6510"/>
    <w:multiLevelType w:val="hybridMultilevel"/>
    <w:tmpl w:val="A56EDC3E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21DD8"/>
    <w:multiLevelType w:val="hybridMultilevel"/>
    <w:tmpl w:val="1A1C0400"/>
    <w:lvl w:ilvl="0" w:tplc="0ABA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75D78"/>
    <w:multiLevelType w:val="hybridMultilevel"/>
    <w:tmpl w:val="8E02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5824">
    <w:abstractNumId w:val="27"/>
  </w:num>
  <w:num w:numId="2" w16cid:durableId="1058671048">
    <w:abstractNumId w:val="15"/>
  </w:num>
  <w:num w:numId="3" w16cid:durableId="987824917">
    <w:abstractNumId w:val="22"/>
  </w:num>
  <w:num w:numId="4" w16cid:durableId="1005747171">
    <w:abstractNumId w:val="13"/>
  </w:num>
  <w:num w:numId="5" w16cid:durableId="2049329832">
    <w:abstractNumId w:val="28"/>
  </w:num>
  <w:num w:numId="6" w16cid:durableId="1414005793">
    <w:abstractNumId w:val="20"/>
  </w:num>
  <w:num w:numId="7" w16cid:durableId="145901675">
    <w:abstractNumId w:val="21"/>
  </w:num>
  <w:num w:numId="8" w16cid:durableId="131101632">
    <w:abstractNumId w:val="16"/>
  </w:num>
  <w:num w:numId="9" w16cid:durableId="1158493074">
    <w:abstractNumId w:val="19"/>
  </w:num>
  <w:num w:numId="10" w16cid:durableId="2128231079">
    <w:abstractNumId w:val="18"/>
  </w:num>
  <w:num w:numId="11" w16cid:durableId="1627858299">
    <w:abstractNumId w:val="17"/>
  </w:num>
  <w:num w:numId="12" w16cid:durableId="971521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2150145">
    <w:abstractNumId w:val="7"/>
  </w:num>
  <w:num w:numId="14" w16cid:durableId="872420819">
    <w:abstractNumId w:val="4"/>
  </w:num>
  <w:num w:numId="15" w16cid:durableId="1229875809">
    <w:abstractNumId w:val="6"/>
  </w:num>
  <w:num w:numId="16" w16cid:durableId="1969970950">
    <w:abstractNumId w:val="10"/>
  </w:num>
  <w:num w:numId="17" w16cid:durableId="733429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6025218">
    <w:abstractNumId w:val="14"/>
  </w:num>
  <w:num w:numId="19" w16cid:durableId="148332850">
    <w:abstractNumId w:val="8"/>
  </w:num>
  <w:num w:numId="20" w16cid:durableId="1407191308">
    <w:abstractNumId w:val="25"/>
  </w:num>
  <w:num w:numId="21" w16cid:durableId="2062292070">
    <w:abstractNumId w:val="11"/>
  </w:num>
  <w:num w:numId="22" w16cid:durableId="1468620149">
    <w:abstractNumId w:val="26"/>
  </w:num>
  <w:num w:numId="23" w16cid:durableId="1852331288">
    <w:abstractNumId w:val="23"/>
  </w:num>
  <w:num w:numId="24" w16cid:durableId="1720400895">
    <w:abstractNumId w:val="5"/>
  </w:num>
  <w:num w:numId="25" w16cid:durableId="1774282627">
    <w:abstractNumId w:val="24"/>
  </w:num>
  <w:num w:numId="26" w16cid:durableId="2059814973">
    <w:abstractNumId w:val="9"/>
  </w:num>
  <w:num w:numId="27" w16cid:durableId="105789790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72"/>
    <w:rsid w:val="00002CB4"/>
    <w:rsid w:val="00014BCF"/>
    <w:rsid w:val="00024669"/>
    <w:rsid w:val="00036D06"/>
    <w:rsid w:val="000463A3"/>
    <w:rsid w:val="00067938"/>
    <w:rsid w:val="0007215F"/>
    <w:rsid w:val="00076331"/>
    <w:rsid w:val="00080763"/>
    <w:rsid w:val="000834AB"/>
    <w:rsid w:val="000A3A8E"/>
    <w:rsid w:val="000A4398"/>
    <w:rsid w:val="000B16AE"/>
    <w:rsid w:val="000B1D53"/>
    <w:rsid w:val="000B3BDA"/>
    <w:rsid w:val="000B4F03"/>
    <w:rsid w:val="000B595D"/>
    <w:rsid w:val="000C1CB1"/>
    <w:rsid w:val="000C6059"/>
    <w:rsid w:val="000D686C"/>
    <w:rsid w:val="000E175C"/>
    <w:rsid w:val="000F2888"/>
    <w:rsid w:val="001008FA"/>
    <w:rsid w:val="001020FC"/>
    <w:rsid w:val="00103021"/>
    <w:rsid w:val="001050F9"/>
    <w:rsid w:val="00122217"/>
    <w:rsid w:val="00122C9E"/>
    <w:rsid w:val="00131471"/>
    <w:rsid w:val="001337C8"/>
    <w:rsid w:val="00135BA4"/>
    <w:rsid w:val="00141FC2"/>
    <w:rsid w:val="00147F79"/>
    <w:rsid w:val="0015362A"/>
    <w:rsid w:val="00160045"/>
    <w:rsid w:val="001654CE"/>
    <w:rsid w:val="001668C1"/>
    <w:rsid w:val="001701B0"/>
    <w:rsid w:val="00171650"/>
    <w:rsid w:val="001805F2"/>
    <w:rsid w:val="001825BD"/>
    <w:rsid w:val="001A14EF"/>
    <w:rsid w:val="001A395B"/>
    <w:rsid w:val="001B4882"/>
    <w:rsid w:val="001C051F"/>
    <w:rsid w:val="001C2714"/>
    <w:rsid w:val="001C399A"/>
    <w:rsid w:val="001C3B7C"/>
    <w:rsid w:val="001D1C2B"/>
    <w:rsid w:val="001D357D"/>
    <w:rsid w:val="001D505A"/>
    <w:rsid w:val="001D7979"/>
    <w:rsid w:val="0020592C"/>
    <w:rsid w:val="002078D6"/>
    <w:rsid w:val="00211D7F"/>
    <w:rsid w:val="00215636"/>
    <w:rsid w:val="00221ABC"/>
    <w:rsid w:val="00222B76"/>
    <w:rsid w:val="00232B7D"/>
    <w:rsid w:val="0023732E"/>
    <w:rsid w:val="0029261E"/>
    <w:rsid w:val="002B0E16"/>
    <w:rsid w:val="002C3472"/>
    <w:rsid w:val="002D2396"/>
    <w:rsid w:val="002D7317"/>
    <w:rsid w:val="002E0C7A"/>
    <w:rsid w:val="002F68B7"/>
    <w:rsid w:val="0030192A"/>
    <w:rsid w:val="003041D8"/>
    <w:rsid w:val="00321B3D"/>
    <w:rsid w:val="00323135"/>
    <w:rsid w:val="00326498"/>
    <w:rsid w:val="00327F5A"/>
    <w:rsid w:val="00336045"/>
    <w:rsid w:val="00361C1E"/>
    <w:rsid w:val="0036646F"/>
    <w:rsid w:val="00370D2C"/>
    <w:rsid w:val="00375E4B"/>
    <w:rsid w:val="00381910"/>
    <w:rsid w:val="00385C12"/>
    <w:rsid w:val="00393404"/>
    <w:rsid w:val="003977E8"/>
    <w:rsid w:val="003A4A19"/>
    <w:rsid w:val="003A5D05"/>
    <w:rsid w:val="003C0D82"/>
    <w:rsid w:val="003C2B4E"/>
    <w:rsid w:val="003D44C2"/>
    <w:rsid w:val="003E07E5"/>
    <w:rsid w:val="003E1C8A"/>
    <w:rsid w:val="003F1C30"/>
    <w:rsid w:val="003F1D52"/>
    <w:rsid w:val="003F5039"/>
    <w:rsid w:val="003F52FF"/>
    <w:rsid w:val="003F53A6"/>
    <w:rsid w:val="003F6C87"/>
    <w:rsid w:val="00400368"/>
    <w:rsid w:val="00405F18"/>
    <w:rsid w:val="00407CD0"/>
    <w:rsid w:val="00411326"/>
    <w:rsid w:val="00415153"/>
    <w:rsid w:val="004304AE"/>
    <w:rsid w:val="0043351D"/>
    <w:rsid w:val="00437103"/>
    <w:rsid w:val="00441CA0"/>
    <w:rsid w:val="00443711"/>
    <w:rsid w:val="004453C6"/>
    <w:rsid w:val="00446861"/>
    <w:rsid w:val="00455410"/>
    <w:rsid w:val="00460A56"/>
    <w:rsid w:val="004703A0"/>
    <w:rsid w:val="00475849"/>
    <w:rsid w:val="00476F49"/>
    <w:rsid w:val="00483FC5"/>
    <w:rsid w:val="0049145A"/>
    <w:rsid w:val="004A0A2F"/>
    <w:rsid w:val="004A33A6"/>
    <w:rsid w:val="004B2466"/>
    <w:rsid w:val="004B4863"/>
    <w:rsid w:val="004B4EBD"/>
    <w:rsid w:val="004C30BC"/>
    <w:rsid w:val="004C74EB"/>
    <w:rsid w:val="004D0117"/>
    <w:rsid w:val="004F48C3"/>
    <w:rsid w:val="005012A4"/>
    <w:rsid w:val="00513C03"/>
    <w:rsid w:val="00520B76"/>
    <w:rsid w:val="005328F8"/>
    <w:rsid w:val="005450FC"/>
    <w:rsid w:val="00553DE6"/>
    <w:rsid w:val="00562BF7"/>
    <w:rsid w:val="00563035"/>
    <w:rsid w:val="005663D1"/>
    <w:rsid w:val="00576FD4"/>
    <w:rsid w:val="00581B64"/>
    <w:rsid w:val="005A2625"/>
    <w:rsid w:val="005B41E9"/>
    <w:rsid w:val="005C11E0"/>
    <w:rsid w:val="005C3867"/>
    <w:rsid w:val="005C5621"/>
    <w:rsid w:val="005C7AF6"/>
    <w:rsid w:val="005D3A10"/>
    <w:rsid w:val="005D7756"/>
    <w:rsid w:val="005E1D76"/>
    <w:rsid w:val="005E2022"/>
    <w:rsid w:val="005F2406"/>
    <w:rsid w:val="00600E4E"/>
    <w:rsid w:val="0060174A"/>
    <w:rsid w:val="00613234"/>
    <w:rsid w:val="006223A1"/>
    <w:rsid w:val="00630C9A"/>
    <w:rsid w:val="00632270"/>
    <w:rsid w:val="00633BCD"/>
    <w:rsid w:val="00637EFB"/>
    <w:rsid w:val="00640D43"/>
    <w:rsid w:val="00644686"/>
    <w:rsid w:val="00653222"/>
    <w:rsid w:val="006663B3"/>
    <w:rsid w:val="006805C6"/>
    <w:rsid w:val="00680A08"/>
    <w:rsid w:val="00687324"/>
    <w:rsid w:val="00694ABC"/>
    <w:rsid w:val="006A48CA"/>
    <w:rsid w:val="006A75F0"/>
    <w:rsid w:val="006B3BEC"/>
    <w:rsid w:val="006C4641"/>
    <w:rsid w:val="006C4FAE"/>
    <w:rsid w:val="006D290E"/>
    <w:rsid w:val="006E66DA"/>
    <w:rsid w:val="00740925"/>
    <w:rsid w:val="00751987"/>
    <w:rsid w:val="00752D7C"/>
    <w:rsid w:val="0075632C"/>
    <w:rsid w:val="00760179"/>
    <w:rsid w:val="00761915"/>
    <w:rsid w:val="007670E2"/>
    <w:rsid w:val="00770A8A"/>
    <w:rsid w:val="00774D3C"/>
    <w:rsid w:val="00791751"/>
    <w:rsid w:val="007A09F6"/>
    <w:rsid w:val="007C18FB"/>
    <w:rsid w:val="007C40B3"/>
    <w:rsid w:val="007C4B6E"/>
    <w:rsid w:val="007D1342"/>
    <w:rsid w:val="007E063E"/>
    <w:rsid w:val="007F0E40"/>
    <w:rsid w:val="007F2137"/>
    <w:rsid w:val="0080022A"/>
    <w:rsid w:val="00814732"/>
    <w:rsid w:val="00817DDC"/>
    <w:rsid w:val="008222EE"/>
    <w:rsid w:val="00823933"/>
    <w:rsid w:val="00824EB4"/>
    <w:rsid w:val="00826C6C"/>
    <w:rsid w:val="00827ECE"/>
    <w:rsid w:val="008415C4"/>
    <w:rsid w:val="00854968"/>
    <w:rsid w:val="0086223B"/>
    <w:rsid w:val="00863D6F"/>
    <w:rsid w:val="00874858"/>
    <w:rsid w:val="0087774F"/>
    <w:rsid w:val="00894EDA"/>
    <w:rsid w:val="00896D53"/>
    <w:rsid w:val="00897756"/>
    <w:rsid w:val="008A288F"/>
    <w:rsid w:val="008A427A"/>
    <w:rsid w:val="008A5DAA"/>
    <w:rsid w:val="008A6D49"/>
    <w:rsid w:val="008A7FE4"/>
    <w:rsid w:val="008B0F9E"/>
    <w:rsid w:val="008C57CC"/>
    <w:rsid w:val="008D012E"/>
    <w:rsid w:val="008D26B3"/>
    <w:rsid w:val="008E06B4"/>
    <w:rsid w:val="008F0328"/>
    <w:rsid w:val="008F775F"/>
    <w:rsid w:val="009133BB"/>
    <w:rsid w:val="009166CD"/>
    <w:rsid w:val="00921DC6"/>
    <w:rsid w:val="00927DC7"/>
    <w:rsid w:val="00964098"/>
    <w:rsid w:val="00977494"/>
    <w:rsid w:val="009875B9"/>
    <w:rsid w:val="00990142"/>
    <w:rsid w:val="009976D1"/>
    <w:rsid w:val="009A42E3"/>
    <w:rsid w:val="009C267E"/>
    <w:rsid w:val="009C6644"/>
    <w:rsid w:val="009D07D8"/>
    <w:rsid w:val="009F1CD4"/>
    <w:rsid w:val="009F62C2"/>
    <w:rsid w:val="00A072F7"/>
    <w:rsid w:val="00A15BB3"/>
    <w:rsid w:val="00A25F6D"/>
    <w:rsid w:val="00A26A1B"/>
    <w:rsid w:val="00A26D13"/>
    <w:rsid w:val="00A31F34"/>
    <w:rsid w:val="00A36055"/>
    <w:rsid w:val="00A368A5"/>
    <w:rsid w:val="00A64FC4"/>
    <w:rsid w:val="00A75331"/>
    <w:rsid w:val="00A75C12"/>
    <w:rsid w:val="00A840FD"/>
    <w:rsid w:val="00A87D52"/>
    <w:rsid w:val="00A97AB0"/>
    <w:rsid w:val="00AB061F"/>
    <w:rsid w:val="00AC0280"/>
    <w:rsid w:val="00AC3CCE"/>
    <w:rsid w:val="00AC727C"/>
    <w:rsid w:val="00AD21AE"/>
    <w:rsid w:val="00AE223D"/>
    <w:rsid w:val="00AF7AD2"/>
    <w:rsid w:val="00B119F5"/>
    <w:rsid w:val="00B11D54"/>
    <w:rsid w:val="00B205BD"/>
    <w:rsid w:val="00B25B10"/>
    <w:rsid w:val="00B37C8F"/>
    <w:rsid w:val="00B466B7"/>
    <w:rsid w:val="00B51739"/>
    <w:rsid w:val="00B574D3"/>
    <w:rsid w:val="00B6008E"/>
    <w:rsid w:val="00B65D29"/>
    <w:rsid w:val="00B72275"/>
    <w:rsid w:val="00B74AA1"/>
    <w:rsid w:val="00B86A72"/>
    <w:rsid w:val="00B964DA"/>
    <w:rsid w:val="00BA3D52"/>
    <w:rsid w:val="00BB6195"/>
    <w:rsid w:val="00BC1CAD"/>
    <w:rsid w:val="00BC674A"/>
    <w:rsid w:val="00BD5795"/>
    <w:rsid w:val="00BD74ED"/>
    <w:rsid w:val="00BE01D8"/>
    <w:rsid w:val="00BE27B6"/>
    <w:rsid w:val="00BF219F"/>
    <w:rsid w:val="00BF6D5A"/>
    <w:rsid w:val="00C05615"/>
    <w:rsid w:val="00C10602"/>
    <w:rsid w:val="00C22F11"/>
    <w:rsid w:val="00C23139"/>
    <w:rsid w:val="00C23805"/>
    <w:rsid w:val="00C31F40"/>
    <w:rsid w:val="00C42390"/>
    <w:rsid w:val="00C60ACD"/>
    <w:rsid w:val="00C60C8B"/>
    <w:rsid w:val="00C676FD"/>
    <w:rsid w:val="00C70777"/>
    <w:rsid w:val="00C73BED"/>
    <w:rsid w:val="00C84706"/>
    <w:rsid w:val="00C9172B"/>
    <w:rsid w:val="00C93E1D"/>
    <w:rsid w:val="00CA69EC"/>
    <w:rsid w:val="00CB1ADE"/>
    <w:rsid w:val="00CB2640"/>
    <w:rsid w:val="00CB3879"/>
    <w:rsid w:val="00CB71A5"/>
    <w:rsid w:val="00CC413F"/>
    <w:rsid w:val="00D02E50"/>
    <w:rsid w:val="00D24F01"/>
    <w:rsid w:val="00D337D1"/>
    <w:rsid w:val="00D517C4"/>
    <w:rsid w:val="00D54EDA"/>
    <w:rsid w:val="00D60DDD"/>
    <w:rsid w:val="00D65313"/>
    <w:rsid w:val="00D7464A"/>
    <w:rsid w:val="00D8678D"/>
    <w:rsid w:val="00D92B2F"/>
    <w:rsid w:val="00DC2616"/>
    <w:rsid w:val="00DC4B5D"/>
    <w:rsid w:val="00DC69FA"/>
    <w:rsid w:val="00DD4D52"/>
    <w:rsid w:val="00DE035F"/>
    <w:rsid w:val="00DE1CFE"/>
    <w:rsid w:val="00E0044F"/>
    <w:rsid w:val="00E0772A"/>
    <w:rsid w:val="00E14FE3"/>
    <w:rsid w:val="00E1628D"/>
    <w:rsid w:val="00E16A7B"/>
    <w:rsid w:val="00E23792"/>
    <w:rsid w:val="00E24826"/>
    <w:rsid w:val="00E4412F"/>
    <w:rsid w:val="00E44A8C"/>
    <w:rsid w:val="00E5599C"/>
    <w:rsid w:val="00E60221"/>
    <w:rsid w:val="00E6155E"/>
    <w:rsid w:val="00E62D91"/>
    <w:rsid w:val="00E72DD1"/>
    <w:rsid w:val="00EA4A7D"/>
    <w:rsid w:val="00EA4DEA"/>
    <w:rsid w:val="00EA77B0"/>
    <w:rsid w:val="00EB49AF"/>
    <w:rsid w:val="00EC1DD7"/>
    <w:rsid w:val="00EC5783"/>
    <w:rsid w:val="00ED4910"/>
    <w:rsid w:val="00ED60FE"/>
    <w:rsid w:val="00EE1A3D"/>
    <w:rsid w:val="00EE3741"/>
    <w:rsid w:val="00F043A4"/>
    <w:rsid w:val="00F114D9"/>
    <w:rsid w:val="00F11A74"/>
    <w:rsid w:val="00F133BB"/>
    <w:rsid w:val="00F27011"/>
    <w:rsid w:val="00F27072"/>
    <w:rsid w:val="00F36B6D"/>
    <w:rsid w:val="00F41191"/>
    <w:rsid w:val="00F51A59"/>
    <w:rsid w:val="00F564BA"/>
    <w:rsid w:val="00F6089D"/>
    <w:rsid w:val="00F60EB3"/>
    <w:rsid w:val="00F8009A"/>
    <w:rsid w:val="00F82975"/>
    <w:rsid w:val="00F95C0E"/>
    <w:rsid w:val="00F9700C"/>
    <w:rsid w:val="00FA3E78"/>
    <w:rsid w:val="00FC1268"/>
    <w:rsid w:val="00FD494B"/>
    <w:rsid w:val="00FD73F1"/>
    <w:rsid w:val="00FE3364"/>
    <w:rsid w:val="00FE627B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32BA"/>
  <w15:docId w15:val="{787AE568-EADB-4AE3-BE98-862B84F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3F1"/>
  </w:style>
  <w:style w:type="character" w:customStyle="1" w:styleId="WW-Absatz-Standardschriftart">
    <w:name w:val="WW-Absatz-Standardschriftart"/>
    <w:rsid w:val="00FD73F1"/>
  </w:style>
  <w:style w:type="character" w:customStyle="1" w:styleId="WW-Absatz-Standardschriftart1">
    <w:name w:val="WW-Absatz-Standardschriftart1"/>
    <w:rsid w:val="00FD73F1"/>
  </w:style>
  <w:style w:type="character" w:customStyle="1" w:styleId="Domylnaczcionkaakapitu2">
    <w:name w:val="Domyślna czcionka akapitu2"/>
    <w:rsid w:val="00FD73F1"/>
  </w:style>
  <w:style w:type="character" w:customStyle="1" w:styleId="WW-Absatz-Standardschriftart11">
    <w:name w:val="WW-Absatz-Standardschriftart11"/>
    <w:rsid w:val="00FD73F1"/>
  </w:style>
  <w:style w:type="character" w:customStyle="1" w:styleId="WW-Absatz-Standardschriftart111">
    <w:name w:val="WW-Absatz-Standardschriftart111"/>
    <w:rsid w:val="00FD73F1"/>
  </w:style>
  <w:style w:type="character" w:customStyle="1" w:styleId="WW8Num1z0">
    <w:name w:val="WW8Num1z0"/>
    <w:rsid w:val="00FD73F1"/>
    <w:rPr>
      <w:rFonts w:ascii="Symbol" w:hAnsi="Symbol"/>
    </w:rPr>
  </w:style>
  <w:style w:type="character" w:customStyle="1" w:styleId="WW-Absatz-Standardschriftart1111">
    <w:name w:val="WW-Absatz-Standardschriftart1111"/>
    <w:rsid w:val="00FD73F1"/>
  </w:style>
  <w:style w:type="character" w:customStyle="1" w:styleId="WW8Num1z1">
    <w:name w:val="WW8Num1z1"/>
    <w:rsid w:val="00FD73F1"/>
    <w:rPr>
      <w:rFonts w:ascii="Courier New" w:hAnsi="Courier New" w:cs="Courier New"/>
    </w:rPr>
  </w:style>
  <w:style w:type="character" w:customStyle="1" w:styleId="WW8Num1z2">
    <w:name w:val="WW8Num1z2"/>
    <w:rsid w:val="00FD73F1"/>
    <w:rPr>
      <w:rFonts w:ascii="Wingdings" w:hAnsi="Wingdings"/>
    </w:rPr>
  </w:style>
  <w:style w:type="character" w:customStyle="1" w:styleId="Domylnaczcionkaakapitu1">
    <w:name w:val="Domyślna czcionka akapitu1"/>
    <w:rsid w:val="00FD73F1"/>
  </w:style>
  <w:style w:type="character" w:customStyle="1" w:styleId="NagwekZnak">
    <w:name w:val="Nagłówek Znak"/>
    <w:basedOn w:val="Domylnaczcionkaakapitu1"/>
    <w:uiPriority w:val="99"/>
    <w:rsid w:val="00FD73F1"/>
  </w:style>
  <w:style w:type="character" w:customStyle="1" w:styleId="StopkaZnak">
    <w:name w:val="Stopka Znak"/>
    <w:basedOn w:val="Domylnaczcionkaakapitu1"/>
    <w:uiPriority w:val="99"/>
    <w:rsid w:val="00FD73F1"/>
  </w:style>
  <w:style w:type="character" w:customStyle="1" w:styleId="TekstdymkaZnak">
    <w:name w:val="Tekst dymka Znak"/>
    <w:rsid w:val="00FD73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D73F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D73F1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FD73F1"/>
    <w:rPr>
      <w:rFonts w:cs="Tahoma"/>
    </w:rPr>
  </w:style>
  <w:style w:type="paragraph" w:customStyle="1" w:styleId="Podpis2">
    <w:name w:val="Podpis2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73F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FD73F1"/>
    <w:pPr>
      <w:spacing w:after="0" w:line="100" w:lineRule="atLeast"/>
    </w:pPr>
  </w:style>
  <w:style w:type="paragraph" w:styleId="Tekstdymka">
    <w:name w:val="Balloon Text"/>
    <w:basedOn w:val="Normalny"/>
    <w:rsid w:val="00FD73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3F1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FD73F1"/>
    <w:pPr>
      <w:suppressLineNumbers/>
    </w:pPr>
  </w:style>
  <w:style w:type="paragraph" w:customStyle="1" w:styleId="Nagwektabeli">
    <w:name w:val="Nagłówek tabeli"/>
    <w:basedOn w:val="Zawartotabeli"/>
    <w:rsid w:val="00FD73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73F1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  <w:style w:type="character" w:customStyle="1" w:styleId="cloakedemail">
    <w:name w:val="cloaked_email"/>
    <w:basedOn w:val="Domylnaczcionkaakapitu"/>
    <w:rsid w:val="00327F5A"/>
  </w:style>
  <w:style w:type="character" w:styleId="Uwydatnienie">
    <w:name w:val="Emphasis"/>
    <w:basedOn w:val="Domylnaczcionkaakapitu"/>
    <w:uiPriority w:val="20"/>
    <w:qFormat/>
    <w:rsid w:val="00327F5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30">
              <w:marLeft w:val="0"/>
              <w:marRight w:val="0"/>
              <w:marTop w:val="0"/>
              <w:marBottom w:val="0"/>
              <w:divBdr>
                <w:top w:val="single" w:sz="6" w:space="0" w:color="7D5F6E"/>
                <w:left w:val="single" w:sz="6" w:space="0" w:color="C9C8C8"/>
                <w:bottom w:val="none" w:sz="0" w:space="0" w:color="auto"/>
                <w:right w:val="single" w:sz="6" w:space="0" w:color="C9C8C8"/>
              </w:divBdr>
              <w:divsChild>
                <w:div w:id="301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nadoliona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lnadoli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nadolin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51D9-7363-4E7F-9247-A4DE4449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11159</CharactersWithSpaces>
  <SharedDoc>false</SharedDoc>
  <HLinks>
    <vt:vector size="18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http://www.lgd-tur.org.pl/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 Fabiniak</cp:lastModifiedBy>
  <cp:revision>3</cp:revision>
  <cp:lastPrinted>2023-07-13T08:44:00Z</cp:lastPrinted>
  <dcterms:created xsi:type="dcterms:W3CDTF">2023-07-13T10:23:00Z</dcterms:created>
  <dcterms:modified xsi:type="dcterms:W3CDTF">2023-07-13T10:56:00Z</dcterms:modified>
</cp:coreProperties>
</file>